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449B" w:rsidRDefault="000D449B" w:rsidP="000D449B">
      <w:pPr>
        <w:spacing w:after="0"/>
        <w:jc w:val="both"/>
      </w:pPr>
      <w:r>
        <w:t xml:space="preserve">Инструкция: </w:t>
      </w:r>
      <w:r>
        <w:rPr>
          <w:b w:val="0"/>
        </w:rPr>
        <w:t xml:space="preserve">уважаемый студент, Вам предлагается выполнить задания в тестовой форме по трем разделам учебной дисциплины «Психология»: общая, социальная, медицинская. Всего вопросов – 20, сгенерированных случайным образом компьютерной программой. Вам необходимо к каждому вопросу выбрать один правильный ответ. </w:t>
      </w:r>
      <w:r>
        <w:rPr>
          <w:b w:val="0"/>
          <w:bCs/>
        </w:rPr>
        <w:t xml:space="preserve">Время выполнения всех заданий – </w:t>
      </w:r>
      <w:r>
        <w:rPr>
          <w:b w:val="0"/>
        </w:rPr>
        <w:t xml:space="preserve">20 минут. </w:t>
      </w:r>
    </w:p>
    <w:p w:rsidR="000D449B" w:rsidRDefault="000D449B" w:rsidP="000D449B">
      <w:pPr>
        <w:spacing w:after="0"/>
      </w:pPr>
    </w:p>
    <w:p w:rsidR="000D449B" w:rsidRDefault="000D449B" w:rsidP="000D449B">
      <w:pPr>
        <w:spacing w:after="0"/>
      </w:pPr>
      <w:r>
        <w:t>Критерии оценки для тестовых заданий:</w:t>
      </w:r>
    </w:p>
    <w:p w:rsidR="000D449B" w:rsidRDefault="000D449B" w:rsidP="000D449B">
      <w:pPr>
        <w:spacing w:after="0"/>
        <w:rPr>
          <w:b w:val="0"/>
        </w:rPr>
      </w:pPr>
      <w:r>
        <w:rPr>
          <w:b w:val="0"/>
        </w:rPr>
        <w:t>«отлично» – 90 – 100%</w:t>
      </w:r>
    </w:p>
    <w:p w:rsidR="000D449B" w:rsidRDefault="000D449B" w:rsidP="000D449B">
      <w:pPr>
        <w:spacing w:after="0"/>
        <w:rPr>
          <w:b w:val="0"/>
        </w:rPr>
      </w:pPr>
      <w:r>
        <w:rPr>
          <w:b w:val="0"/>
        </w:rPr>
        <w:t xml:space="preserve">«хорошо» – 80 – 89% </w:t>
      </w:r>
    </w:p>
    <w:p w:rsidR="000D449B" w:rsidRDefault="000D449B" w:rsidP="000D449B">
      <w:pPr>
        <w:spacing w:after="0"/>
        <w:rPr>
          <w:b w:val="0"/>
        </w:rPr>
      </w:pPr>
      <w:r>
        <w:rPr>
          <w:b w:val="0"/>
        </w:rPr>
        <w:t xml:space="preserve">«удовлетворительно» 70 – 79% </w:t>
      </w:r>
    </w:p>
    <w:p w:rsidR="000D449B" w:rsidRDefault="000D449B" w:rsidP="000D449B">
      <w:pPr>
        <w:spacing w:after="0"/>
        <w:rPr>
          <w:b w:val="0"/>
        </w:rPr>
      </w:pPr>
      <w:r>
        <w:rPr>
          <w:b w:val="0"/>
        </w:rPr>
        <w:t xml:space="preserve">«неудовлетворительно» – менее 70% </w:t>
      </w:r>
    </w:p>
    <w:p w:rsidR="000D449B" w:rsidRDefault="000D449B" w:rsidP="000D449B"/>
    <w:p w:rsidR="00ED2334" w:rsidRPr="000D449B" w:rsidRDefault="00ED2334" w:rsidP="000D449B">
      <w:bookmarkStart w:id="0" w:name="_GoBack"/>
      <w:bookmarkEnd w:id="0"/>
    </w:p>
    <w:sectPr w:rsidR="00ED2334" w:rsidRPr="000D449B" w:rsidSect="00F331B6">
      <w:headerReference w:type="even" r:id="rId8"/>
      <w:headerReference w:type="default" r:id="rId9"/>
      <w:footerReference w:type="even" r:id="rId10"/>
      <w:footerReference w:type="default" r:id="rId11"/>
      <w:headerReference w:type="first" r:id="rId12"/>
      <w:footerReference w:type="first" r:id="rId13"/>
      <w:type w:val="continuous"/>
      <w:pgSz w:w="11909" w:h="16834"/>
      <w:pgMar w:top="539" w:right="357" w:bottom="539" w:left="10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1DD" w:rsidRDefault="00CF41DD" w:rsidP="00ED4726">
      <w:pPr>
        <w:spacing w:after="0" w:line="240" w:lineRule="auto"/>
      </w:pPr>
      <w:r>
        <w:separator/>
      </w:r>
    </w:p>
  </w:endnote>
  <w:endnote w:type="continuationSeparator" w:id="0">
    <w:p w:rsidR="00CF41DD" w:rsidRDefault="00CF41DD" w:rsidP="00ED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8B" w:rsidRDefault="00EA1C8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8B" w:rsidRDefault="00CF41DD">
    <w:pPr>
      <w:pStyle w:val="af0"/>
      <w:ind w:right="360"/>
    </w:pPr>
    <w:r>
      <w:rPr>
        <w:noProof/>
        <w:lang w:eastAsia="ru-RU"/>
      </w:rPr>
      <w:pict>
        <v:shapetype id="_x0000_t202" coordsize="21600,21600" o:spt="202" path="m,l,21600r21600,l21600,xe">
          <v:stroke joinstyle="miter"/>
          <v:path gradientshapeok="t" o:connecttype="rect"/>
        </v:shapetype>
        <v:shape id="_x0000_s2058" type="#_x0000_t202" style="position:absolute;margin-left:541.6pt;margin-top:.05pt;width:11.15pt;height:13.4pt;z-index:1;mso-wrap-distance-left:0;mso-wrap-distance-right:0;mso-position-horizontal-relative:page" stroked="f">
          <v:fill opacity="0" color2="black"/>
          <v:textbox style="mso-next-textbox:#_x0000_s2058" inset="0,0,0,0">
            <w:txbxContent>
              <w:p w:rsidR="00EA1C8B" w:rsidRDefault="00EA1C8B">
                <w:pPr>
                  <w:pStyle w:val="af0"/>
                </w:pPr>
                <w:r>
                  <w:rPr>
                    <w:rStyle w:val="a8"/>
                    <w:rFonts w:cs="Calibri"/>
                  </w:rPr>
                  <w:fldChar w:fldCharType="begin"/>
                </w:r>
                <w:r>
                  <w:rPr>
                    <w:rStyle w:val="a8"/>
                    <w:rFonts w:cs="Calibri"/>
                  </w:rPr>
                  <w:instrText xml:space="preserve"> PAGE </w:instrText>
                </w:r>
                <w:r>
                  <w:rPr>
                    <w:rStyle w:val="a8"/>
                    <w:rFonts w:cs="Calibri"/>
                  </w:rPr>
                  <w:fldChar w:fldCharType="separate"/>
                </w:r>
                <w:r w:rsidR="000D449B">
                  <w:rPr>
                    <w:rStyle w:val="a8"/>
                    <w:rFonts w:cs="Calibri"/>
                    <w:noProof/>
                  </w:rPr>
                  <w:t>1</w:t>
                </w:r>
                <w:r>
                  <w:rPr>
                    <w:rStyle w:val="a8"/>
                    <w:rFonts w:cs="Calibri"/>
                  </w:rPr>
                  <w:fldChar w:fldCharType="end"/>
                </w:r>
              </w:p>
            </w:txbxContent>
          </v:textbox>
          <w10:wrap type="square" side="largest" anchorx="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8B" w:rsidRDefault="00EA1C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1DD" w:rsidRDefault="00CF41DD" w:rsidP="00ED4726">
      <w:pPr>
        <w:spacing w:after="0" w:line="240" w:lineRule="auto"/>
      </w:pPr>
      <w:r>
        <w:separator/>
      </w:r>
    </w:p>
  </w:footnote>
  <w:footnote w:type="continuationSeparator" w:id="0">
    <w:p w:rsidR="00CF41DD" w:rsidRDefault="00CF41DD" w:rsidP="00ED4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8B" w:rsidRDefault="00EA1C8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8B" w:rsidRDefault="00EA1C8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8B" w:rsidRDefault="00EA1C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D3840A0"/>
    <w:lvl w:ilvl="0">
      <w:numFmt w:val="bullet"/>
      <w:lvlText w:val="*"/>
      <w:lvlJc w:val="left"/>
    </w:lvl>
  </w:abstractNum>
  <w:abstractNum w:abstractNumId="1" w15:restartNumberingAfterBreak="0">
    <w:nsid w:val="00000002"/>
    <w:multiLevelType w:val="singleLevel"/>
    <w:tmpl w:val="4C9E9BB0"/>
    <w:name w:val="WW8Num2"/>
    <w:lvl w:ilvl="0">
      <w:start w:val="1"/>
      <w:numFmt w:val="decimal"/>
      <w:pStyle w:val="a"/>
      <w:lvlText w:val="%1."/>
      <w:lvlJc w:val="left"/>
      <w:pPr>
        <w:tabs>
          <w:tab w:val="num" w:pos="1222"/>
        </w:tabs>
        <w:ind w:left="1222" w:hanging="360"/>
      </w:pPr>
      <w:rPr>
        <w:rFonts w:cs="Times New Roman"/>
        <w:b/>
        <w:bCs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rPr>
        <w:rFonts w:eastAsia="Times New Roman" w:cs="Times New Roman"/>
        <w:bC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1080"/>
        </w:tabs>
        <w:ind w:left="1080" w:hanging="360"/>
      </w:pPr>
      <w:rPr>
        <w:rFonts w:ascii="Times New Roman" w:hAnsi="Times New Roman" w:cs="Times New Roman"/>
        <w:sz w:val="24"/>
        <w:szCs w:val="24"/>
      </w:rPr>
    </w:lvl>
  </w:abstractNum>
  <w:abstractNum w:abstractNumId="6" w15:restartNumberingAfterBreak="0">
    <w:nsid w:val="00000007"/>
    <w:multiLevelType w:val="multilevel"/>
    <w:tmpl w:val="00000007"/>
    <w:name w:val="WW8Num7"/>
    <w:lvl w:ilvl="0">
      <w:start w:val="1"/>
      <w:numFmt w:val="decimal"/>
      <w:lvlText w:val="%1."/>
      <w:lvlJc w:val="left"/>
      <w:pPr>
        <w:tabs>
          <w:tab w:val="num" w:pos="1970"/>
        </w:tabs>
        <w:ind w:left="1970" w:hanging="360"/>
      </w:pPr>
      <w:rPr>
        <w:rFonts w:ascii="Times New Roman" w:hAnsi="Times New Roman" w:cs="Times New Roman"/>
        <w:b w:val="0"/>
        <w:bCs w:val="0"/>
        <w:sz w:val="24"/>
        <w:szCs w:val="24"/>
      </w:rPr>
    </w:lvl>
    <w:lvl w:ilvl="1">
      <w:start w:val="1"/>
      <w:numFmt w:val="lowerLetter"/>
      <w:lvlText w:val="%2."/>
      <w:lvlJc w:val="left"/>
      <w:pPr>
        <w:tabs>
          <w:tab w:val="num" w:pos="2340"/>
        </w:tabs>
        <w:ind w:left="2340" w:hanging="360"/>
      </w:pPr>
      <w:rPr>
        <w:rFonts w:cs="Times New Roman"/>
      </w:rPr>
    </w:lvl>
    <w:lvl w:ilvl="2">
      <w:start w:val="1"/>
      <w:numFmt w:val="lowerRoman"/>
      <w:lvlText w:val="%3."/>
      <w:lvlJc w:val="right"/>
      <w:pPr>
        <w:tabs>
          <w:tab w:val="num" w:pos="3060"/>
        </w:tabs>
        <w:ind w:left="3060" w:hanging="180"/>
      </w:pPr>
      <w:rPr>
        <w:rFonts w:cs="Times New Roman"/>
      </w:rPr>
    </w:lvl>
    <w:lvl w:ilvl="3">
      <w:start w:val="1"/>
      <w:numFmt w:val="decimal"/>
      <w:lvlText w:val="%4."/>
      <w:lvlJc w:val="left"/>
      <w:pPr>
        <w:tabs>
          <w:tab w:val="num" w:pos="3780"/>
        </w:tabs>
        <w:ind w:left="3780" w:hanging="360"/>
      </w:pPr>
      <w:rPr>
        <w:rFonts w:ascii="Times New Roman" w:hAnsi="Times New Roman" w:cs="Times New Roman"/>
        <w:b w:val="0"/>
        <w:bCs w:val="0"/>
        <w:sz w:val="24"/>
        <w:szCs w:val="24"/>
      </w:rPr>
    </w:lvl>
    <w:lvl w:ilvl="4">
      <w:start w:val="1"/>
      <w:numFmt w:val="lowerLetter"/>
      <w:lvlText w:val="%5."/>
      <w:lvlJc w:val="left"/>
      <w:pPr>
        <w:tabs>
          <w:tab w:val="num" w:pos="4500"/>
        </w:tabs>
        <w:ind w:left="4500" w:hanging="360"/>
      </w:pPr>
      <w:rPr>
        <w:rFonts w:cs="Times New Roman"/>
      </w:rPr>
    </w:lvl>
    <w:lvl w:ilvl="5">
      <w:start w:val="1"/>
      <w:numFmt w:val="lowerRoman"/>
      <w:lvlText w:val="%6."/>
      <w:lvlJc w:val="right"/>
      <w:pPr>
        <w:tabs>
          <w:tab w:val="num" w:pos="5220"/>
        </w:tabs>
        <w:ind w:left="5220" w:hanging="180"/>
      </w:pPr>
      <w:rPr>
        <w:rFonts w:cs="Times New Roman"/>
      </w:rPr>
    </w:lvl>
    <w:lvl w:ilvl="6">
      <w:start w:val="1"/>
      <w:numFmt w:val="decimal"/>
      <w:lvlText w:val="%7."/>
      <w:lvlJc w:val="left"/>
      <w:pPr>
        <w:tabs>
          <w:tab w:val="num" w:pos="5940"/>
        </w:tabs>
        <w:ind w:left="5940" w:hanging="360"/>
      </w:pPr>
      <w:rPr>
        <w:rFonts w:cs="Times New Roman"/>
      </w:rPr>
    </w:lvl>
    <w:lvl w:ilvl="7">
      <w:start w:val="1"/>
      <w:numFmt w:val="lowerLetter"/>
      <w:lvlText w:val="%8."/>
      <w:lvlJc w:val="left"/>
      <w:pPr>
        <w:tabs>
          <w:tab w:val="num" w:pos="6660"/>
        </w:tabs>
        <w:ind w:left="6660" w:hanging="360"/>
      </w:pPr>
      <w:rPr>
        <w:rFonts w:cs="Times New Roman"/>
      </w:rPr>
    </w:lvl>
    <w:lvl w:ilvl="8">
      <w:start w:val="1"/>
      <w:numFmt w:val="lowerRoman"/>
      <w:lvlText w:val="%9."/>
      <w:lvlJc w:val="right"/>
      <w:pPr>
        <w:tabs>
          <w:tab w:val="num" w:pos="7380"/>
        </w:tabs>
        <w:ind w:left="7380" w:hanging="180"/>
      </w:pPr>
      <w:rPr>
        <w:rFont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1070"/>
        </w:tabs>
        <w:ind w:left="107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502"/>
        </w:tabs>
        <w:ind w:left="502" w:hanging="360"/>
      </w:pPr>
      <w:rPr>
        <w:rFonts w:ascii="Times New Roman" w:hAnsi="Times New Roman" w:cs="Times New Roman"/>
        <w:sz w:val="24"/>
        <w:szCs w:val="24"/>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eastAsia="Times New Roman" w:cs="Times New Roman" w:hint="default"/>
        <w:sz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eastAsia="Times New Roman" w:hAnsi="Times New Roman" w:cs="Times New Roman"/>
        <w:bCs/>
        <w:sz w:val="24"/>
        <w:szCs w:val="24"/>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rPr>
        <w:rFonts w:cs="Times New Roman" w:hint="default"/>
        <w:b/>
        <w:sz w:val="22"/>
      </w:r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cs="Times New Roman" w:hint="default"/>
        <w:sz w:val="22"/>
      </w:r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rPr>
        <w:rFonts w:cs="Times New Roman" w:hint="default"/>
        <w:sz w:val="22"/>
      </w:rPr>
    </w:lvl>
  </w:abstractNum>
  <w:abstractNum w:abstractNumId="15" w15:restartNumberingAfterBreak="0">
    <w:nsid w:val="00000010"/>
    <w:multiLevelType w:val="singleLevel"/>
    <w:tmpl w:val="00000010"/>
    <w:name w:val="WW8Num17"/>
    <w:lvl w:ilvl="0">
      <w:start w:val="1"/>
      <w:numFmt w:val="decimal"/>
      <w:lvlText w:val="%1."/>
      <w:lvlJc w:val="left"/>
      <w:pPr>
        <w:tabs>
          <w:tab w:val="num" w:pos="720"/>
        </w:tabs>
        <w:ind w:left="720" w:hanging="360"/>
      </w:pPr>
      <w:rPr>
        <w:rFonts w:cs="Times New Roman" w:hint="default"/>
        <w:sz w:val="22"/>
      </w:rPr>
    </w:lvl>
  </w:abstractNum>
  <w:abstractNum w:abstractNumId="16" w15:restartNumberingAfterBreak="0">
    <w:nsid w:val="00000011"/>
    <w:multiLevelType w:val="singleLevel"/>
    <w:tmpl w:val="00000011"/>
    <w:name w:val="WW8Num19"/>
    <w:lvl w:ilvl="0">
      <w:start w:val="1"/>
      <w:numFmt w:val="decimal"/>
      <w:lvlText w:val="%1."/>
      <w:lvlJc w:val="left"/>
      <w:pPr>
        <w:tabs>
          <w:tab w:val="num" w:pos="1080"/>
        </w:tabs>
        <w:ind w:left="1080" w:hanging="360"/>
      </w:pPr>
      <w:rPr>
        <w:rFonts w:cs="Times New Roman"/>
      </w:rPr>
    </w:lvl>
  </w:abstractNum>
  <w:abstractNum w:abstractNumId="17" w15:restartNumberingAfterBreak="0">
    <w:nsid w:val="00000012"/>
    <w:multiLevelType w:val="singleLevel"/>
    <w:tmpl w:val="00000012"/>
    <w:name w:val="WW8Num20"/>
    <w:lvl w:ilvl="0">
      <w:start w:val="1"/>
      <w:numFmt w:val="decimal"/>
      <w:lvlText w:val="%1."/>
      <w:lvlJc w:val="left"/>
      <w:pPr>
        <w:tabs>
          <w:tab w:val="num" w:pos="540"/>
        </w:tabs>
        <w:ind w:left="540" w:hanging="360"/>
      </w:pPr>
      <w:rPr>
        <w:rFonts w:ascii="Times New Roman" w:hAnsi="Times New Roman" w:cs="Times New Roman"/>
        <w:sz w:val="24"/>
        <w:szCs w:val="24"/>
      </w:rPr>
    </w:lvl>
  </w:abstractNum>
  <w:abstractNum w:abstractNumId="18" w15:restartNumberingAfterBreak="0">
    <w:nsid w:val="00000013"/>
    <w:multiLevelType w:val="singleLevel"/>
    <w:tmpl w:val="00000013"/>
    <w:name w:val="WW8Num21"/>
    <w:lvl w:ilvl="0">
      <w:start w:val="1"/>
      <w:numFmt w:val="decimal"/>
      <w:lvlText w:val="%1."/>
      <w:lvlJc w:val="left"/>
      <w:pPr>
        <w:tabs>
          <w:tab w:val="num" w:pos="720"/>
        </w:tabs>
        <w:ind w:left="720" w:hanging="360"/>
      </w:pPr>
      <w:rPr>
        <w:rFonts w:eastAsia="Times New Roman" w:cs="Times New Roman" w:hint="default"/>
        <w:b/>
        <w:sz w:val="22"/>
      </w:rPr>
    </w:lvl>
  </w:abstractNum>
  <w:abstractNum w:abstractNumId="19" w15:restartNumberingAfterBreak="0">
    <w:nsid w:val="00000014"/>
    <w:multiLevelType w:val="singleLevel"/>
    <w:tmpl w:val="00000014"/>
    <w:name w:val="WW8Num22"/>
    <w:lvl w:ilvl="0">
      <w:start w:val="1"/>
      <w:numFmt w:val="decimal"/>
      <w:lvlText w:val="%1."/>
      <w:lvlJc w:val="left"/>
      <w:pPr>
        <w:tabs>
          <w:tab w:val="num" w:pos="770"/>
        </w:tabs>
        <w:ind w:left="770" w:hanging="360"/>
      </w:pPr>
      <w:rPr>
        <w:rFonts w:ascii="Times New Roman" w:hAnsi="Times New Roman" w:cs="Times New Roman"/>
        <w:sz w:val="24"/>
        <w:szCs w:val="24"/>
      </w:rPr>
    </w:lvl>
  </w:abstractNum>
  <w:abstractNum w:abstractNumId="20" w15:restartNumberingAfterBreak="0">
    <w:nsid w:val="00000015"/>
    <w:multiLevelType w:val="singleLevel"/>
    <w:tmpl w:val="00000015"/>
    <w:name w:val="WW8Num23"/>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1" w15:restartNumberingAfterBreak="0">
    <w:nsid w:val="00000016"/>
    <w:multiLevelType w:val="singleLevel"/>
    <w:tmpl w:val="00000016"/>
    <w:name w:val="WW8Num24"/>
    <w:lvl w:ilvl="0">
      <w:start w:val="1"/>
      <w:numFmt w:val="decimal"/>
      <w:lvlText w:val="%1."/>
      <w:lvlJc w:val="left"/>
      <w:pPr>
        <w:tabs>
          <w:tab w:val="num" w:pos="1222"/>
        </w:tabs>
        <w:ind w:left="1222" w:hanging="360"/>
      </w:pPr>
      <w:rPr>
        <w:rFonts w:ascii="Times New Roman" w:hAnsi="Times New Roman" w:cs="Times New Roman"/>
        <w:b w:val="0"/>
        <w:bCs w:val="0"/>
        <w:sz w:val="24"/>
        <w:szCs w:val="24"/>
      </w:rPr>
    </w:lvl>
  </w:abstractNum>
  <w:abstractNum w:abstractNumId="22" w15:restartNumberingAfterBreak="0">
    <w:nsid w:val="00000017"/>
    <w:multiLevelType w:val="singleLevel"/>
    <w:tmpl w:val="00000017"/>
    <w:name w:val="WW8Num25"/>
    <w:lvl w:ilvl="0">
      <w:start w:val="1"/>
      <w:numFmt w:val="decimal"/>
      <w:lvlText w:val="%1."/>
      <w:lvlJc w:val="left"/>
      <w:pPr>
        <w:tabs>
          <w:tab w:val="num" w:pos="720"/>
        </w:tabs>
        <w:ind w:left="720" w:hanging="360"/>
      </w:pPr>
      <w:rPr>
        <w:rFonts w:eastAsia="Times New Roman" w:cs="Times New Roman" w:hint="default"/>
        <w:b/>
        <w:sz w:val="22"/>
      </w:rPr>
    </w:lvl>
  </w:abstractNum>
  <w:abstractNum w:abstractNumId="23" w15:restartNumberingAfterBreak="0">
    <w:nsid w:val="00000018"/>
    <w:multiLevelType w:val="singleLevel"/>
    <w:tmpl w:val="00000018"/>
    <w:name w:val="WW8Num26"/>
    <w:lvl w:ilvl="0">
      <w:start w:val="1"/>
      <w:numFmt w:val="decimal"/>
      <w:lvlText w:val="%1."/>
      <w:lvlJc w:val="left"/>
      <w:pPr>
        <w:tabs>
          <w:tab w:val="num" w:pos="644"/>
        </w:tabs>
        <w:ind w:left="644" w:hanging="360"/>
      </w:pPr>
      <w:rPr>
        <w:rFonts w:cs="Times New Roman" w:hint="default"/>
        <w:b/>
        <w:sz w:val="22"/>
      </w:rPr>
    </w:lvl>
  </w:abstractNum>
  <w:abstractNum w:abstractNumId="24" w15:restartNumberingAfterBreak="0">
    <w:nsid w:val="00000019"/>
    <w:multiLevelType w:val="singleLevel"/>
    <w:tmpl w:val="00000019"/>
    <w:name w:val="WW8Num27"/>
    <w:lvl w:ilvl="0">
      <w:start w:val="1"/>
      <w:numFmt w:val="decimal"/>
      <w:lvlText w:val="%1."/>
      <w:lvlJc w:val="left"/>
      <w:pPr>
        <w:tabs>
          <w:tab w:val="num" w:pos="720"/>
        </w:tabs>
        <w:ind w:left="720" w:hanging="360"/>
      </w:pPr>
      <w:rPr>
        <w:rFonts w:cs="Times New Roman" w:hint="default"/>
        <w:b/>
        <w:sz w:val="22"/>
      </w:rPr>
    </w:lvl>
  </w:abstractNum>
  <w:abstractNum w:abstractNumId="25" w15:restartNumberingAfterBreak="0">
    <w:nsid w:val="0000001A"/>
    <w:multiLevelType w:val="singleLevel"/>
    <w:tmpl w:val="0000001A"/>
    <w:name w:val="WW8Num28"/>
    <w:lvl w:ilvl="0">
      <w:start w:val="1"/>
      <w:numFmt w:val="decimal"/>
      <w:lvlText w:val="%1."/>
      <w:lvlJc w:val="left"/>
      <w:pPr>
        <w:tabs>
          <w:tab w:val="num" w:pos="887"/>
        </w:tabs>
        <w:ind w:left="887" w:hanging="360"/>
      </w:pPr>
      <w:rPr>
        <w:rFonts w:eastAsia="Times New Roman" w:cs="Times New Roman" w:hint="default"/>
        <w:b/>
        <w:sz w:val="22"/>
      </w:rPr>
    </w:lvl>
  </w:abstractNum>
  <w:abstractNum w:abstractNumId="26" w15:restartNumberingAfterBreak="0">
    <w:nsid w:val="0000001B"/>
    <w:multiLevelType w:val="singleLevel"/>
    <w:tmpl w:val="0000001B"/>
    <w:name w:val="WW8Num30"/>
    <w:lvl w:ilvl="0">
      <w:start w:val="1"/>
      <w:numFmt w:val="decimal"/>
      <w:lvlText w:val="%1."/>
      <w:lvlJc w:val="left"/>
      <w:pPr>
        <w:tabs>
          <w:tab w:val="num" w:pos="720"/>
        </w:tabs>
        <w:ind w:left="720" w:hanging="360"/>
      </w:pPr>
      <w:rPr>
        <w:rFonts w:ascii="Times New Roman" w:eastAsia="Times New Roman" w:hAnsi="Times New Roman" w:cs="Times New Roman" w:hint="default"/>
        <w:b/>
        <w:bCs/>
        <w:sz w:val="24"/>
        <w:szCs w:val="24"/>
      </w:rPr>
    </w:lvl>
  </w:abstractNum>
  <w:abstractNum w:abstractNumId="27" w15:restartNumberingAfterBreak="0">
    <w:nsid w:val="0000001C"/>
    <w:multiLevelType w:val="singleLevel"/>
    <w:tmpl w:val="0000001C"/>
    <w:name w:val="WW8Num31"/>
    <w:lvl w:ilvl="0">
      <w:start w:val="1"/>
      <w:numFmt w:val="decimal"/>
      <w:lvlText w:val="%1."/>
      <w:lvlJc w:val="left"/>
      <w:pPr>
        <w:tabs>
          <w:tab w:val="num" w:pos="1070"/>
        </w:tabs>
        <w:ind w:left="1070" w:hanging="360"/>
      </w:pPr>
      <w:rPr>
        <w:rFonts w:cs="Times New Roman"/>
      </w:rPr>
    </w:lvl>
  </w:abstractNum>
  <w:abstractNum w:abstractNumId="28" w15:restartNumberingAfterBreak="0">
    <w:nsid w:val="0000001D"/>
    <w:multiLevelType w:val="singleLevel"/>
    <w:tmpl w:val="0000001D"/>
    <w:name w:val="WW8Num32"/>
    <w:lvl w:ilvl="0">
      <w:start w:val="1"/>
      <w:numFmt w:val="decimal"/>
      <w:lvlText w:val="%1."/>
      <w:lvlJc w:val="left"/>
      <w:pPr>
        <w:tabs>
          <w:tab w:val="num" w:pos="720"/>
        </w:tabs>
        <w:ind w:left="720" w:hanging="360"/>
      </w:pPr>
      <w:rPr>
        <w:rFonts w:eastAsia="Times New Roman" w:cs="Times New Roman" w:hint="default"/>
        <w:b/>
        <w:sz w:val="24"/>
        <w:szCs w:val="24"/>
      </w:rPr>
    </w:lvl>
  </w:abstractNum>
  <w:abstractNum w:abstractNumId="29" w15:restartNumberingAfterBreak="0">
    <w:nsid w:val="0000001E"/>
    <w:multiLevelType w:val="singleLevel"/>
    <w:tmpl w:val="0000001E"/>
    <w:name w:val="WW8Num33"/>
    <w:lvl w:ilvl="0">
      <w:start w:val="1"/>
      <w:numFmt w:val="decimal"/>
      <w:lvlText w:val="%1."/>
      <w:lvlJc w:val="left"/>
      <w:pPr>
        <w:tabs>
          <w:tab w:val="num" w:pos="1222"/>
        </w:tabs>
        <w:ind w:left="1222" w:hanging="360"/>
      </w:pPr>
      <w:rPr>
        <w:rFonts w:cs="Times New Roman"/>
        <w:b w:val="0"/>
        <w:bCs w:val="0"/>
      </w:rPr>
    </w:lvl>
  </w:abstractNum>
  <w:abstractNum w:abstractNumId="30" w15:restartNumberingAfterBreak="0">
    <w:nsid w:val="0000001F"/>
    <w:multiLevelType w:val="singleLevel"/>
    <w:tmpl w:val="0000001F"/>
    <w:name w:val="WW8Num34"/>
    <w:lvl w:ilvl="0">
      <w:start w:val="1"/>
      <w:numFmt w:val="decimal"/>
      <w:lvlText w:val="%1."/>
      <w:lvlJc w:val="left"/>
      <w:pPr>
        <w:tabs>
          <w:tab w:val="num" w:pos="1222"/>
        </w:tabs>
        <w:ind w:left="1222" w:hanging="360"/>
      </w:pPr>
      <w:rPr>
        <w:rFonts w:ascii="Times New Roman" w:hAnsi="Times New Roman" w:cs="Times New Roman"/>
        <w:b w:val="0"/>
        <w:bCs w:val="0"/>
        <w:sz w:val="24"/>
        <w:szCs w:val="24"/>
      </w:rPr>
    </w:lvl>
  </w:abstractNum>
  <w:abstractNum w:abstractNumId="31" w15:restartNumberingAfterBreak="0">
    <w:nsid w:val="00000020"/>
    <w:multiLevelType w:val="multilevel"/>
    <w:tmpl w:val="00000020"/>
    <w:lvl w:ilvl="0">
      <w:start w:val="1"/>
      <w:numFmt w:val="decimal"/>
      <w:lvlText w:val="%1)"/>
      <w:lvlJc w:val="left"/>
      <w:pPr>
        <w:tabs>
          <w:tab w:val="num" w:pos="0"/>
        </w:tabs>
        <w:ind w:left="1222" w:hanging="360"/>
      </w:pPr>
      <w:rPr>
        <w:rFonts w:ascii="Times New Roman" w:hAnsi="Times New Roman" w:cs="Times New Roman"/>
        <w:sz w:val="24"/>
        <w:szCs w:val="24"/>
      </w:rPr>
    </w:lvl>
    <w:lvl w:ilvl="1">
      <w:start w:val="1"/>
      <w:numFmt w:val="lowerLetter"/>
      <w:lvlText w:val="%2."/>
      <w:lvlJc w:val="left"/>
      <w:pPr>
        <w:tabs>
          <w:tab w:val="num" w:pos="0"/>
        </w:tabs>
        <w:ind w:left="1942" w:hanging="360"/>
      </w:pPr>
      <w:rPr>
        <w:rFonts w:ascii="Times New Roman" w:hAnsi="Times New Roman" w:cs="Times New Roman"/>
        <w:sz w:val="24"/>
        <w:szCs w:val="24"/>
      </w:rPr>
    </w:lvl>
    <w:lvl w:ilvl="2">
      <w:start w:val="1"/>
      <w:numFmt w:val="lowerRoman"/>
      <w:lvlText w:val="%3."/>
      <w:lvlJc w:val="right"/>
      <w:pPr>
        <w:tabs>
          <w:tab w:val="num" w:pos="0"/>
        </w:tabs>
        <w:ind w:left="2662" w:hanging="180"/>
      </w:pPr>
      <w:rPr>
        <w:rFonts w:ascii="Times New Roman" w:hAnsi="Times New Roman" w:cs="Times New Roman"/>
        <w:sz w:val="24"/>
        <w:szCs w:val="24"/>
      </w:rPr>
    </w:lvl>
    <w:lvl w:ilvl="3">
      <w:start w:val="1"/>
      <w:numFmt w:val="decimal"/>
      <w:lvlText w:val="%4."/>
      <w:lvlJc w:val="left"/>
      <w:pPr>
        <w:tabs>
          <w:tab w:val="num" w:pos="0"/>
        </w:tabs>
        <w:ind w:left="3382" w:hanging="360"/>
      </w:pPr>
      <w:rPr>
        <w:rFonts w:ascii="Times New Roman" w:hAnsi="Times New Roman" w:cs="Times New Roman"/>
        <w:sz w:val="24"/>
        <w:szCs w:val="24"/>
      </w:rPr>
    </w:lvl>
    <w:lvl w:ilvl="4">
      <w:start w:val="1"/>
      <w:numFmt w:val="lowerLetter"/>
      <w:lvlText w:val="%5."/>
      <w:lvlJc w:val="left"/>
      <w:pPr>
        <w:tabs>
          <w:tab w:val="num" w:pos="0"/>
        </w:tabs>
        <w:ind w:left="4102" w:hanging="360"/>
      </w:pPr>
      <w:rPr>
        <w:rFonts w:ascii="Times New Roman" w:hAnsi="Times New Roman" w:cs="Times New Roman"/>
        <w:sz w:val="24"/>
        <w:szCs w:val="24"/>
      </w:rPr>
    </w:lvl>
    <w:lvl w:ilvl="5">
      <w:start w:val="1"/>
      <w:numFmt w:val="lowerRoman"/>
      <w:lvlText w:val="%6."/>
      <w:lvlJc w:val="right"/>
      <w:pPr>
        <w:tabs>
          <w:tab w:val="num" w:pos="0"/>
        </w:tabs>
        <w:ind w:left="4822" w:hanging="180"/>
      </w:pPr>
      <w:rPr>
        <w:rFonts w:ascii="Times New Roman" w:hAnsi="Times New Roman" w:cs="Times New Roman"/>
        <w:sz w:val="24"/>
        <w:szCs w:val="24"/>
      </w:rPr>
    </w:lvl>
    <w:lvl w:ilvl="6">
      <w:start w:val="1"/>
      <w:numFmt w:val="decimal"/>
      <w:lvlText w:val="%7."/>
      <w:lvlJc w:val="left"/>
      <w:pPr>
        <w:tabs>
          <w:tab w:val="num" w:pos="0"/>
        </w:tabs>
        <w:ind w:left="5542" w:hanging="360"/>
      </w:pPr>
      <w:rPr>
        <w:rFonts w:ascii="Times New Roman" w:hAnsi="Times New Roman" w:cs="Times New Roman"/>
        <w:sz w:val="24"/>
        <w:szCs w:val="24"/>
      </w:rPr>
    </w:lvl>
    <w:lvl w:ilvl="7">
      <w:start w:val="1"/>
      <w:numFmt w:val="lowerLetter"/>
      <w:lvlText w:val="%8."/>
      <w:lvlJc w:val="left"/>
      <w:pPr>
        <w:tabs>
          <w:tab w:val="num" w:pos="0"/>
        </w:tabs>
        <w:ind w:left="6262" w:hanging="360"/>
      </w:pPr>
      <w:rPr>
        <w:rFonts w:ascii="Times New Roman" w:hAnsi="Times New Roman" w:cs="Times New Roman"/>
        <w:sz w:val="24"/>
        <w:szCs w:val="24"/>
      </w:rPr>
    </w:lvl>
    <w:lvl w:ilvl="8">
      <w:start w:val="1"/>
      <w:numFmt w:val="lowerRoman"/>
      <w:lvlText w:val="%9."/>
      <w:lvlJc w:val="right"/>
      <w:pPr>
        <w:tabs>
          <w:tab w:val="num" w:pos="0"/>
        </w:tabs>
        <w:ind w:left="6982" w:hanging="180"/>
      </w:pPr>
      <w:rPr>
        <w:rFonts w:ascii="Times New Roman" w:hAnsi="Times New Roman" w:cs="Times New Roman"/>
        <w:sz w:val="24"/>
        <w:szCs w:val="24"/>
      </w:rPr>
    </w:lvl>
  </w:abstractNum>
  <w:abstractNum w:abstractNumId="32" w15:restartNumberingAfterBreak="0">
    <w:nsid w:val="00000021"/>
    <w:multiLevelType w:val="multilevel"/>
    <w:tmpl w:val="000000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15:restartNumberingAfterBreak="0">
    <w:nsid w:val="00000023"/>
    <w:multiLevelType w:val="multilevel"/>
    <w:tmpl w:val="0000002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15:restartNumberingAfterBreak="0">
    <w:nsid w:val="00000024"/>
    <w:multiLevelType w:val="multilevel"/>
    <w:tmpl w:val="0000002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00000025"/>
    <w:multiLevelType w:val="multilevel"/>
    <w:tmpl w:val="00000025"/>
    <w:name w:val="WW8Num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00000026"/>
    <w:multiLevelType w:val="multilevel"/>
    <w:tmpl w:val="0000002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00000027"/>
    <w:multiLevelType w:val="multilevel"/>
    <w:tmpl w:val="00000027"/>
    <w:name w:val="WW8Num47"/>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00000028"/>
    <w:multiLevelType w:val="multilevel"/>
    <w:tmpl w:val="00000028"/>
    <w:name w:val="WW8Num48"/>
    <w:lvl w:ilvl="0">
      <w:start w:val="1"/>
      <w:numFmt w:val="decimal"/>
      <w:lvlText w:val="%1."/>
      <w:lvlJc w:val="left"/>
      <w:pPr>
        <w:tabs>
          <w:tab w:val="num" w:pos="707"/>
        </w:tabs>
        <w:ind w:left="707" w:hanging="283"/>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40" w15:restartNumberingAfterBreak="0">
    <w:nsid w:val="00000029"/>
    <w:multiLevelType w:val="multilevel"/>
    <w:tmpl w:val="00000029"/>
    <w:name w:val="WW8Num51"/>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0000002A"/>
    <w:multiLevelType w:val="multilevel"/>
    <w:tmpl w:val="0000002A"/>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15:restartNumberingAfterBreak="0">
    <w:nsid w:val="0000002B"/>
    <w:multiLevelType w:val="multilevel"/>
    <w:tmpl w:val="0000002B"/>
    <w:name w:val="WW8Num91"/>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43" w15:restartNumberingAfterBreak="0">
    <w:nsid w:val="0000002C"/>
    <w:multiLevelType w:val="multilevel"/>
    <w:tmpl w:val="0000002C"/>
    <w:name w:val="WW8Num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0000002D"/>
    <w:multiLevelType w:val="multilevel"/>
    <w:tmpl w:val="0000002D"/>
    <w:name w:val="WW8Num7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15:restartNumberingAfterBreak="0">
    <w:nsid w:val="0000002E"/>
    <w:multiLevelType w:val="multilevel"/>
    <w:tmpl w:val="0000002E"/>
    <w:name w:val="WW8Num9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6" w15:restartNumberingAfterBreak="0">
    <w:nsid w:val="0000002F"/>
    <w:multiLevelType w:val="multilevel"/>
    <w:tmpl w:val="0000002F"/>
    <w:name w:val="WW8Num8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7" w15:restartNumberingAfterBreak="0">
    <w:nsid w:val="00000030"/>
    <w:multiLevelType w:val="multilevel"/>
    <w:tmpl w:val="00000030"/>
    <w:name w:val="WW8Num98"/>
    <w:lvl w:ilvl="0">
      <w:start w:val="1"/>
      <w:numFmt w:val="bullet"/>
      <w:lvlText w:val=""/>
      <w:lvlJc w:val="left"/>
      <w:pPr>
        <w:tabs>
          <w:tab w:val="num" w:pos="420"/>
        </w:tabs>
        <w:ind w:left="420" w:hanging="360"/>
      </w:pPr>
      <w:rPr>
        <w:rFonts w:ascii="Symbol" w:hAnsi="Symbol"/>
        <w:sz w:val="24"/>
      </w:rPr>
    </w:lvl>
    <w:lvl w:ilvl="1">
      <w:start w:val="1"/>
      <w:numFmt w:val="bullet"/>
      <w:lvlText w:val="◦"/>
      <w:lvlJc w:val="left"/>
      <w:pPr>
        <w:tabs>
          <w:tab w:val="num" w:pos="780"/>
        </w:tabs>
        <w:ind w:left="780" w:hanging="360"/>
      </w:pPr>
      <w:rPr>
        <w:rFonts w:ascii="OpenSymbol" w:hAnsi="OpenSymbol"/>
      </w:rPr>
    </w:lvl>
    <w:lvl w:ilvl="2">
      <w:start w:val="1"/>
      <w:numFmt w:val="bullet"/>
      <w:lvlText w:val="▪"/>
      <w:lvlJc w:val="left"/>
      <w:pPr>
        <w:tabs>
          <w:tab w:val="num" w:pos="1140"/>
        </w:tabs>
        <w:ind w:left="1140" w:hanging="360"/>
      </w:pPr>
      <w:rPr>
        <w:rFonts w:ascii="OpenSymbol" w:hAnsi="OpenSymbol"/>
      </w:rPr>
    </w:lvl>
    <w:lvl w:ilvl="3">
      <w:start w:val="1"/>
      <w:numFmt w:val="bullet"/>
      <w:lvlText w:val=""/>
      <w:lvlJc w:val="left"/>
      <w:pPr>
        <w:tabs>
          <w:tab w:val="num" w:pos="1500"/>
        </w:tabs>
        <w:ind w:left="1500" w:hanging="360"/>
      </w:pPr>
      <w:rPr>
        <w:rFonts w:ascii="Symbol" w:hAnsi="Symbol"/>
        <w:sz w:val="24"/>
      </w:rPr>
    </w:lvl>
    <w:lvl w:ilvl="4">
      <w:start w:val="1"/>
      <w:numFmt w:val="bullet"/>
      <w:lvlText w:val="◦"/>
      <w:lvlJc w:val="left"/>
      <w:pPr>
        <w:tabs>
          <w:tab w:val="num" w:pos="1860"/>
        </w:tabs>
        <w:ind w:left="1860" w:hanging="360"/>
      </w:pPr>
      <w:rPr>
        <w:rFonts w:ascii="OpenSymbol" w:hAnsi="OpenSymbol"/>
      </w:rPr>
    </w:lvl>
    <w:lvl w:ilvl="5">
      <w:start w:val="1"/>
      <w:numFmt w:val="bullet"/>
      <w:lvlText w:val="▪"/>
      <w:lvlJc w:val="left"/>
      <w:pPr>
        <w:tabs>
          <w:tab w:val="num" w:pos="2220"/>
        </w:tabs>
        <w:ind w:left="2220" w:hanging="360"/>
      </w:pPr>
      <w:rPr>
        <w:rFonts w:ascii="OpenSymbol" w:hAnsi="OpenSymbol"/>
      </w:rPr>
    </w:lvl>
    <w:lvl w:ilvl="6">
      <w:start w:val="1"/>
      <w:numFmt w:val="bullet"/>
      <w:lvlText w:val=""/>
      <w:lvlJc w:val="left"/>
      <w:pPr>
        <w:tabs>
          <w:tab w:val="num" w:pos="2580"/>
        </w:tabs>
        <w:ind w:left="2580" w:hanging="360"/>
      </w:pPr>
      <w:rPr>
        <w:rFonts w:ascii="Symbol" w:hAnsi="Symbol"/>
        <w:sz w:val="24"/>
      </w:rPr>
    </w:lvl>
    <w:lvl w:ilvl="7">
      <w:start w:val="1"/>
      <w:numFmt w:val="bullet"/>
      <w:lvlText w:val="◦"/>
      <w:lvlJc w:val="left"/>
      <w:pPr>
        <w:tabs>
          <w:tab w:val="num" w:pos="2940"/>
        </w:tabs>
        <w:ind w:left="2940" w:hanging="360"/>
      </w:pPr>
      <w:rPr>
        <w:rFonts w:ascii="OpenSymbol" w:hAnsi="OpenSymbol"/>
      </w:rPr>
    </w:lvl>
    <w:lvl w:ilvl="8">
      <w:start w:val="1"/>
      <w:numFmt w:val="bullet"/>
      <w:lvlText w:val="▪"/>
      <w:lvlJc w:val="left"/>
      <w:pPr>
        <w:tabs>
          <w:tab w:val="num" w:pos="3300"/>
        </w:tabs>
        <w:ind w:left="3300" w:hanging="360"/>
      </w:pPr>
      <w:rPr>
        <w:rFonts w:ascii="OpenSymbol" w:hAnsi="OpenSymbol"/>
      </w:rPr>
    </w:lvl>
  </w:abstractNum>
  <w:abstractNum w:abstractNumId="48" w15:restartNumberingAfterBreak="0">
    <w:nsid w:val="00000031"/>
    <w:multiLevelType w:val="multilevel"/>
    <w:tmpl w:val="00000031"/>
    <w:lvl w:ilvl="0">
      <w:start w:val="1"/>
      <w:numFmt w:val="decimal"/>
      <w:lvlText w:val="%1."/>
      <w:lvlJc w:val="left"/>
      <w:pPr>
        <w:tabs>
          <w:tab w:val="num" w:pos="540"/>
        </w:tabs>
        <w:ind w:left="540" w:hanging="360"/>
      </w:pPr>
      <w:rPr>
        <w:rFonts w:ascii="Times New Roman" w:hAnsi="Times New Roman" w:cs="Times New Roman"/>
        <w:sz w:val="24"/>
        <w:szCs w:val="24"/>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49" w15:restartNumberingAfterBreak="0">
    <w:nsid w:val="00D17C61"/>
    <w:multiLevelType w:val="hybridMultilevel"/>
    <w:tmpl w:val="15DE6880"/>
    <w:lvl w:ilvl="0" w:tplc="6374D2B6">
      <w:start w:val="2"/>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012814E1"/>
    <w:multiLevelType w:val="multilevel"/>
    <w:tmpl w:val="5AF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1C879C7"/>
    <w:multiLevelType w:val="hybridMultilevel"/>
    <w:tmpl w:val="582A9BB2"/>
    <w:lvl w:ilvl="0" w:tplc="0419000F">
      <w:start w:val="2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03A91458"/>
    <w:multiLevelType w:val="hybridMultilevel"/>
    <w:tmpl w:val="F5986A06"/>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3" w15:restartNumberingAfterBreak="0">
    <w:nsid w:val="0448650D"/>
    <w:multiLevelType w:val="hybridMultilevel"/>
    <w:tmpl w:val="11EE4366"/>
    <w:lvl w:ilvl="0" w:tplc="047AF524">
      <w:start w:val="1"/>
      <w:numFmt w:val="upperRoman"/>
      <w:lvlText w:val="%1."/>
      <w:lvlJc w:val="left"/>
      <w:pPr>
        <w:tabs>
          <w:tab w:val="num" w:pos="1004"/>
        </w:tabs>
        <w:ind w:left="1004" w:hanging="720"/>
      </w:pPr>
      <w:rPr>
        <w:rFonts w:cs="Times New Roman" w:hint="default"/>
      </w:rPr>
    </w:lvl>
    <w:lvl w:ilvl="1" w:tplc="F662A05C">
      <w:start w:val="1"/>
      <w:numFmt w:val="decimal"/>
      <w:pStyle w:val="a0"/>
      <w:lvlText w:val="%2."/>
      <w:lvlJc w:val="left"/>
      <w:pPr>
        <w:ind w:left="1364" w:hanging="360"/>
      </w:pPr>
      <w:rPr>
        <w:rFonts w:cs="Times New Roman"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15:restartNumberingAfterBreak="0">
    <w:nsid w:val="19E218FF"/>
    <w:multiLevelType w:val="hybridMultilevel"/>
    <w:tmpl w:val="47D4183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5" w15:restartNumberingAfterBreak="0">
    <w:nsid w:val="1AA14692"/>
    <w:multiLevelType w:val="multilevel"/>
    <w:tmpl w:val="2E40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1BEA1736"/>
    <w:multiLevelType w:val="hybridMultilevel"/>
    <w:tmpl w:val="63146F8C"/>
    <w:lvl w:ilvl="0" w:tplc="E634EEE4">
      <w:start w:val="1"/>
      <w:numFmt w:val="bullet"/>
      <w:lvlText w:val=""/>
      <w:lvlJc w:val="left"/>
      <w:pPr>
        <w:tabs>
          <w:tab w:val="num" w:pos="2160"/>
        </w:tabs>
        <w:ind w:left="1854" w:hanging="54"/>
      </w:pPr>
      <w:rPr>
        <w:rFonts w:ascii="Symbol" w:hAnsi="Symbol" w:hint="default"/>
      </w:rPr>
    </w:lvl>
    <w:lvl w:ilvl="1" w:tplc="3DB0DAAC">
      <w:numFmt w:val="bullet"/>
      <w:lvlText w:val="-"/>
      <w:legacy w:legacy="1" w:legacySpace="1080" w:legacyIndent="183"/>
      <w:lvlJc w:val="left"/>
      <w:rPr>
        <w:rFonts w:ascii="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22B776FF"/>
    <w:multiLevelType w:val="hybridMultilevel"/>
    <w:tmpl w:val="265E3B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232F0188"/>
    <w:multiLevelType w:val="hybridMultilevel"/>
    <w:tmpl w:val="79A08FDE"/>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9" w15:restartNumberingAfterBreak="0">
    <w:nsid w:val="26C91F66"/>
    <w:multiLevelType w:val="multilevel"/>
    <w:tmpl w:val="9AFEA5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0" w15:restartNumberingAfterBreak="0">
    <w:nsid w:val="29A13553"/>
    <w:multiLevelType w:val="hybridMultilevel"/>
    <w:tmpl w:val="2CD075A0"/>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D534B29A">
      <w:start w:val="1"/>
      <w:numFmt w:val="upperRoman"/>
      <w:lvlText w:val="%3."/>
      <w:lvlJc w:val="left"/>
      <w:pPr>
        <w:ind w:left="2700" w:hanging="72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33B250C"/>
    <w:multiLevelType w:val="multilevel"/>
    <w:tmpl w:val="135E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0430C9C"/>
    <w:multiLevelType w:val="hybridMultilevel"/>
    <w:tmpl w:val="01021278"/>
    <w:lvl w:ilvl="0" w:tplc="2166A32A">
      <w:start w:val="1"/>
      <w:numFmt w:val="decimal"/>
      <w:lvlText w:val="%1."/>
      <w:lvlJc w:val="left"/>
      <w:pPr>
        <w:tabs>
          <w:tab w:val="num" w:pos="1440"/>
        </w:tabs>
        <w:ind w:left="144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41F461BC"/>
    <w:multiLevelType w:val="hybridMultilevel"/>
    <w:tmpl w:val="0CFED7E8"/>
    <w:lvl w:ilvl="0" w:tplc="0419000F">
      <w:start w:val="4"/>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42AC0C34"/>
    <w:multiLevelType w:val="hybridMultilevel"/>
    <w:tmpl w:val="AC90B196"/>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15:restartNumberingAfterBreak="0">
    <w:nsid w:val="48BF1A35"/>
    <w:multiLevelType w:val="hybridMultilevel"/>
    <w:tmpl w:val="153014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6" w15:restartNumberingAfterBreak="0">
    <w:nsid w:val="4A2701A5"/>
    <w:multiLevelType w:val="hybridMultilevel"/>
    <w:tmpl w:val="F8A0C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4E4201BD"/>
    <w:multiLevelType w:val="hybridMultilevel"/>
    <w:tmpl w:val="6FACAC6E"/>
    <w:lvl w:ilvl="0" w:tplc="2EEC5B78">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4F3018A6"/>
    <w:multiLevelType w:val="hybridMultilevel"/>
    <w:tmpl w:val="97A2A4C6"/>
    <w:lvl w:ilvl="0" w:tplc="04190001">
      <w:start w:val="1"/>
      <w:numFmt w:val="bullet"/>
      <w:lvlText w:val=""/>
      <w:lvlJc w:val="left"/>
      <w:pPr>
        <w:tabs>
          <w:tab w:val="num" w:pos="1068"/>
        </w:tabs>
        <w:ind w:left="1068" w:hanging="360"/>
      </w:pPr>
      <w:rPr>
        <w:rFonts w:ascii="Symbol" w:hAnsi="Symbol" w:hint="default"/>
      </w:rPr>
    </w:lvl>
    <w:lvl w:ilvl="1" w:tplc="04190019">
      <w:start w:val="1"/>
      <w:numFmt w:val="decimal"/>
      <w:lvlText w:val="%2."/>
      <w:lvlJc w:val="left"/>
      <w:pPr>
        <w:tabs>
          <w:tab w:val="num" w:pos="2136"/>
        </w:tabs>
        <w:ind w:left="2136" w:hanging="360"/>
      </w:pPr>
      <w:rPr>
        <w:rFonts w:cs="Times New Roman"/>
      </w:rPr>
    </w:lvl>
    <w:lvl w:ilvl="2" w:tplc="0419001B">
      <w:start w:val="1"/>
      <w:numFmt w:val="decimal"/>
      <w:lvlText w:val="%3."/>
      <w:lvlJc w:val="left"/>
      <w:pPr>
        <w:tabs>
          <w:tab w:val="num" w:pos="2856"/>
        </w:tabs>
        <w:ind w:left="2856" w:hanging="360"/>
      </w:pPr>
      <w:rPr>
        <w:rFonts w:cs="Times New Roman"/>
      </w:rPr>
    </w:lvl>
    <w:lvl w:ilvl="3" w:tplc="0419000F">
      <w:start w:val="1"/>
      <w:numFmt w:val="decimal"/>
      <w:lvlText w:val="%4."/>
      <w:lvlJc w:val="left"/>
      <w:pPr>
        <w:tabs>
          <w:tab w:val="num" w:pos="3576"/>
        </w:tabs>
        <w:ind w:left="3576" w:hanging="360"/>
      </w:pPr>
      <w:rPr>
        <w:rFonts w:cs="Times New Roman"/>
      </w:rPr>
    </w:lvl>
    <w:lvl w:ilvl="4" w:tplc="04190019">
      <w:start w:val="1"/>
      <w:numFmt w:val="decimal"/>
      <w:lvlText w:val="%5."/>
      <w:lvlJc w:val="left"/>
      <w:pPr>
        <w:tabs>
          <w:tab w:val="num" w:pos="4296"/>
        </w:tabs>
        <w:ind w:left="4296" w:hanging="360"/>
      </w:pPr>
      <w:rPr>
        <w:rFonts w:cs="Times New Roman"/>
      </w:rPr>
    </w:lvl>
    <w:lvl w:ilvl="5" w:tplc="0419001B">
      <w:start w:val="1"/>
      <w:numFmt w:val="decimal"/>
      <w:lvlText w:val="%6."/>
      <w:lvlJc w:val="left"/>
      <w:pPr>
        <w:tabs>
          <w:tab w:val="num" w:pos="5016"/>
        </w:tabs>
        <w:ind w:left="5016" w:hanging="360"/>
      </w:pPr>
      <w:rPr>
        <w:rFonts w:cs="Times New Roman"/>
      </w:rPr>
    </w:lvl>
    <w:lvl w:ilvl="6" w:tplc="0419000F">
      <w:start w:val="1"/>
      <w:numFmt w:val="decimal"/>
      <w:lvlText w:val="%7."/>
      <w:lvlJc w:val="left"/>
      <w:pPr>
        <w:tabs>
          <w:tab w:val="num" w:pos="5736"/>
        </w:tabs>
        <w:ind w:left="5736" w:hanging="360"/>
      </w:pPr>
      <w:rPr>
        <w:rFonts w:cs="Times New Roman"/>
      </w:rPr>
    </w:lvl>
    <w:lvl w:ilvl="7" w:tplc="04190019">
      <w:start w:val="1"/>
      <w:numFmt w:val="decimal"/>
      <w:lvlText w:val="%8."/>
      <w:lvlJc w:val="left"/>
      <w:pPr>
        <w:tabs>
          <w:tab w:val="num" w:pos="6456"/>
        </w:tabs>
        <w:ind w:left="6456" w:hanging="360"/>
      </w:pPr>
      <w:rPr>
        <w:rFonts w:cs="Times New Roman"/>
      </w:rPr>
    </w:lvl>
    <w:lvl w:ilvl="8" w:tplc="0419001B">
      <w:start w:val="1"/>
      <w:numFmt w:val="decimal"/>
      <w:lvlText w:val="%9."/>
      <w:lvlJc w:val="left"/>
      <w:pPr>
        <w:tabs>
          <w:tab w:val="num" w:pos="7176"/>
        </w:tabs>
        <w:ind w:left="7176" w:hanging="360"/>
      </w:pPr>
      <w:rPr>
        <w:rFonts w:cs="Times New Roman"/>
      </w:rPr>
    </w:lvl>
  </w:abstractNum>
  <w:abstractNum w:abstractNumId="69" w15:restartNumberingAfterBreak="0">
    <w:nsid w:val="57325D1C"/>
    <w:multiLevelType w:val="hybridMultilevel"/>
    <w:tmpl w:val="D924E4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7581D1A"/>
    <w:multiLevelType w:val="hybridMultilevel"/>
    <w:tmpl w:val="28D246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E896972"/>
    <w:multiLevelType w:val="multilevel"/>
    <w:tmpl w:val="C3C858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15:restartNumberingAfterBreak="0">
    <w:nsid w:val="604E565D"/>
    <w:multiLevelType w:val="hybridMultilevel"/>
    <w:tmpl w:val="84B0EA74"/>
    <w:lvl w:ilvl="0" w:tplc="24402E12">
      <w:start w:val="1"/>
      <w:numFmt w:val="none"/>
      <w:pStyle w:val="a1"/>
      <w:lvlText w:val="1."/>
      <w:lvlJc w:val="left"/>
      <w:pPr>
        <w:tabs>
          <w:tab w:val="num" w:pos="720"/>
        </w:tabs>
        <w:ind w:left="720" w:hanging="360"/>
      </w:pPr>
      <w:rPr>
        <w:rFonts w:eastAsia="Times New Roman" w:cs="Times New Roman"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0806C41"/>
    <w:multiLevelType w:val="multilevel"/>
    <w:tmpl w:val="807A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0D4766C"/>
    <w:multiLevelType w:val="hybridMultilevel"/>
    <w:tmpl w:val="6F4423C2"/>
    <w:lvl w:ilvl="0" w:tplc="80665370">
      <w:start w:val="1"/>
      <w:numFmt w:val="decimal"/>
      <w:lvlText w:val="%1)"/>
      <w:lvlJc w:val="left"/>
      <w:pPr>
        <w:tabs>
          <w:tab w:val="num" w:pos="2044"/>
        </w:tabs>
        <w:ind w:left="2044" w:hanging="975"/>
      </w:pPr>
      <w:rPr>
        <w:rFonts w:cs="Times New Roman" w:hint="default"/>
      </w:rPr>
    </w:lvl>
    <w:lvl w:ilvl="1" w:tplc="0EF4F52A">
      <w:start w:val="1"/>
      <w:numFmt w:val="decimal"/>
      <w:lvlText w:val="%2."/>
      <w:lvlJc w:val="left"/>
      <w:pPr>
        <w:tabs>
          <w:tab w:val="num" w:pos="2149"/>
        </w:tabs>
        <w:ind w:left="2149" w:hanging="360"/>
      </w:pPr>
      <w:rPr>
        <w:rFonts w:cs="Times New Roman"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15:restartNumberingAfterBreak="0">
    <w:nsid w:val="6320185B"/>
    <w:multiLevelType w:val="hybridMultilevel"/>
    <w:tmpl w:val="116E1888"/>
    <w:lvl w:ilvl="0" w:tplc="9FBC8C2C">
      <w:start w:val="1"/>
      <w:numFmt w:val="decimal"/>
      <w:lvlText w:val="%1."/>
      <w:lvlJc w:val="left"/>
      <w:pPr>
        <w:tabs>
          <w:tab w:val="num" w:pos="1789"/>
        </w:tabs>
        <w:ind w:left="1789" w:hanging="360"/>
      </w:pPr>
      <w:rPr>
        <w:rFonts w:cs="Times New Roman" w:hint="default"/>
      </w:rPr>
    </w:lvl>
    <w:lvl w:ilvl="1" w:tplc="3DB0DAAC">
      <w:numFmt w:val="bullet"/>
      <w:lvlText w:val="-"/>
      <w:legacy w:legacy="1" w:legacySpace="720" w:legacyIndent="183"/>
      <w:lvlJc w:val="left"/>
      <w:rPr>
        <w:rFonts w:ascii="Times New Roman" w:hAnsi="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6" w15:restartNumberingAfterBreak="0">
    <w:nsid w:val="6395243D"/>
    <w:multiLevelType w:val="multilevel"/>
    <w:tmpl w:val="04A6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7905AD5"/>
    <w:multiLevelType w:val="hybridMultilevel"/>
    <w:tmpl w:val="E6C253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D580572"/>
    <w:multiLevelType w:val="hybridMultilevel"/>
    <w:tmpl w:val="64D80F5C"/>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3625418"/>
    <w:multiLevelType w:val="hybridMultilevel"/>
    <w:tmpl w:val="C4941DC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753709FC"/>
    <w:multiLevelType w:val="multilevel"/>
    <w:tmpl w:val="4DF2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5923024"/>
    <w:multiLevelType w:val="hybridMultilevel"/>
    <w:tmpl w:val="3E46706A"/>
    <w:lvl w:ilvl="0" w:tplc="00000002">
      <w:start w:val="1"/>
      <w:numFmt w:val="decimal"/>
      <w:lvlText w:val="%1."/>
      <w:lvlJc w:val="left"/>
      <w:pPr>
        <w:tabs>
          <w:tab w:val="num" w:pos="1222"/>
        </w:tabs>
        <w:ind w:left="1222" w:hanging="360"/>
      </w:pPr>
      <w:rPr>
        <w:rFonts w:cs="Times New Roman"/>
        <w:b w:val="0"/>
        <w:b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B39189C"/>
    <w:multiLevelType w:val="hybridMultilevel"/>
    <w:tmpl w:val="DCEE537A"/>
    <w:lvl w:ilvl="0" w:tplc="04190001">
      <w:start w:val="1"/>
      <w:numFmt w:val="bullet"/>
      <w:lvlText w:val="•"/>
      <w:lvlJc w:val="left"/>
      <w:pPr>
        <w:tabs>
          <w:tab w:val="num" w:pos="720"/>
        </w:tabs>
        <w:ind w:left="720" w:hanging="360"/>
      </w:pPr>
      <w:rPr>
        <w:rFonts w:ascii="Times New Roman" w:hAnsi="Times New Roman" w:hint="default"/>
      </w:rPr>
    </w:lvl>
    <w:lvl w:ilvl="1" w:tplc="04190019">
      <w:start w:val="1"/>
      <w:numFmt w:val="bullet"/>
      <w:lvlText w:val=""/>
      <w:lvlJc w:val="left"/>
      <w:pPr>
        <w:tabs>
          <w:tab w:val="num" w:pos="360"/>
        </w:tabs>
        <w:ind w:left="360" w:hanging="360"/>
      </w:pPr>
      <w:rPr>
        <w:rFonts w:ascii="Symbol" w:hAnsi="Symbol" w:hint="default"/>
      </w:rPr>
    </w:lvl>
    <w:lvl w:ilvl="2" w:tplc="0419001B" w:tentative="1">
      <w:start w:val="1"/>
      <w:numFmt w:val="bullet"/>
      <w:lvlText w:val="•"/>
      <w:lvlJc w:val="left"/>
      <w:pPr>
        <w:tabs>
          <w:tab w:val="num" w:pos="2160"/>
        </w:tabs>
        <w:ind w:left="2160" w:hanging="360"/>
      </w:pPr>
      <w:rPr>
        <w:rFonts w:ascii="Times New Roman" w:hAnsi="Times New Roman" w:hint="default"/>
      </w:rPr>
    </w:lvl>
    <w:lvl w:ilvl="3" w:tplc="0419000F" w:tentative="1">
      <w:start w:val="1"/>
      <w:numFmt w:val="bullet"/>
      <w:lvlText w:val="•"/>
      <w:lvlJc w:val="left"/>
      <w:pPr>
        <w:tabs>
          <w:tab w:val="num" w:pos="2880"/>
        </w:tabs>
        <w:ind w:left="2880" w:hanging="360"/>
      </w:pPr>
      <w:rPr>
        <w:rFonts w:ascii="Times New Roman" w:hAnsi="Times New Roman" w:hint="default"/>
      </w:rPr>
    </w:lvl>
    <w:lvl w:ilvl="4" w:tplc="04190019" w:tentative="1">
      <w:start w:val="1"/>
      <w:numFmt w:val="bullet"/>
      <w:lvlText w:val="•"/>
      <w:lvlJc w:val="left"/>
      <w:pPr>
        <w:tabs>
          <w:tab w:val="num" w:pos="3600"/>
        </w:tabs>
        <w:ind w:left="3600" w:hanging="360"/>
      </w:pPr>
      <w:rPr>
        <w:rFonts w:ascii="Times New Roman" w:hAnsi="Times New Roman" w:hint="default"/>
      </w:rPr>
    </w:lvl>
    <w:lvl w:ilvl="5" w:tplc="0419001B" w:tentative="1">
      <w:start w:val="1"/>
      <w:numFmt w:val="bullet"/>
      <w:lvlText w:val="•"/>
      <w:lvlJc w:val="left"/>
      <w:pPr>
        <w:tabs>
          <w:tab w:val="num" w:pos="4320"/>
        </w:tabs>
        <w:ind w:left="4320" w:hanging="360"/>
      </w:pPr>
      <w:rPr>
        <w:rFonts w:ascii="Times New Roman" w:hAnsi="Times New Roman" w:hint="default"/>
      </w:rPr>
    </w:lvl>
    <w:lvl w:ilvl="6" w:tplc="0419000F" w:tentative="1">
      <w:start w:val="1"/>
      <w:numFmt w:val="bullet"/>
      <w:lvlText w:val="•"/>
      <w:lvlJc w:val="left"/>
      <w:pPr>
        <w:tabs>
          <w:tab w:val="num" w:pos="5040"/>
        </w:tabs>
        <w:ind w:left="5040" w:hanging="360"/>
      </w:pPr>
      <w:rPr>
        <w:rFonts w:ascii="Times New Roman" w:hAnsi="Times New Roman" w:hint="default"/>
      </w:rPr>
    </w:lvl>
    <w:lvl w:ilvl="7" w:tplc="04190019" w:tentative="1">
      <w:start w:val="1"/>
      <w:numFmt w:val="bullet"/>
      <w:lvlText w:val="•"/>
      <w:lvlJc w:val="left"/>
      <w:pPr>
        <w:tabs>
          <w:tab w:val="num" w:pos="5760"/>
        </w:tabs>
        <w:ind w:left="5760" w:hanging="360"/>
      </w:pPr>
      <w:rPr>
        <w:rFonts w:ascii="Times New Roman" w:hAnsi="Times New Roman" w:hint="default"/>
      </w:rPr>
    </w:lvl>
    <w:lvl w:ilvl="8" w:tplc="0419001B" w:tentative="1">
      <w:start w:val="1"/>
      <w:numFmt w:val="bullet"/>
      <w:lvlText w:val="•"/>
      <w:lvlJc w:val="left"/>
      <w:pPr>
        <w:tabs>
          <w:tab w:val="num" w:pos="6480"/>
        </w:tabs>
        <w:ind w:left="6480" w:hanging="360"/>
      </w:pPr>
      <w:rPr>
        <w:rFonts w:ascii="Times New Roman" w:hAnsi="Times New Roman" w:hint="default"/>
      </w:rPr>
    </w:lvl>
  </w:abstractNum>
  <w:abstractNum w:abstractNumId="83" w15:restartNumberingAfterBreak="0">
    <w:nsid w:val="7C465CF8"/>
    <w:multiLevelType w:val="hybridMultilevel"/>
    <w:tmpl w:val="EA06865C"/>
    <w:lvl w:ilvl="0" w:tplc="35C29A9C">
      <w:start w:val="1"/>
      <w:numFmt w:val="decimal"/>
      <w:lvlText w:val="%1."/>
      <w:lvlJc w:val="left"/>
      <w:pPr>
        <w:tabs>
          <w:tab w:val="num" w:pos="1080"/>
        </w:tabs>
        <w:ind w:left="1080" w:hanging="36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ABA4304E" w:tentative="1">
      <w:start w:val="1"/>
      <w:numFmt w:val="lowerRoman"/>
      <w:lvlText w:val="%3."/>
      <w:lvlJc w:val="right"/>
      <w:pPr>
        <w:tabs>
          <w:tab w:val="num" w:pos="2520"/>
        </w:tabs>
        <w:ind w:left="2520" w:hanging="180"/>
      </w:pPr>
      <w:rPr>
        <w:rFonts w:cs="Times New Roman"/>
      </w:rPr>
    </w:lvl>
    <w:lvl w:ilvl="3" w:tplc="A6C67D2C" w:tentative="1">
      <w:start w:val="1"/>
      <w:numFmt w:val="decimal"/>
      <w:lvlText w:val="%4."/>
      <w:lvlJc w:val="left"/>
      <w:pPr>
        <w:tabs>
          <w:tab w:val="num" w:pos="3240"/>
        </w:tabs>
        <w:ind w:left="3240" w:hanging="360"/>
      </w:pPr>
      <w:rPr>
        <w:rFonts w:cs="Times New Roman"/>
      </w:rPr>
    </w:lvl>
    <w:lvl w:ilvl="4" w:tplc="6E24CC5E" w:tentative="1">
      <w:start w:val="1"/>
      <w:numFmt w:val="lowerLetter"/>
      <w:lvlText w:val="%5."/>
      <w:lvlJc w:val="left"/>
      <w:pPr>
        <w:tabs>
          <w:tab w:val="num" w:pos="3960"/>
        </w:tabs>
        <w:ind w:left="3960" w:hanging="360"/>
      </w:pPr>
      <w:rPr>
        <w:rFonts w:cs="Times New Roman"/>
      </w:rPr>
    </w:lvl>
    <w:lvl w:ilvl="5" w:tplc="C3B8EFB2" w:tentative="1">
      <w:start w:val="1"/>
      <w:numFmt w:val="lowerRoman"/>
      <w:lvlText w:val="%6."/>
      <w:lvlJc w:val="right"/>
      <w:pPr>
        <w:tabs>
          <w:tab w:val="num" w:pos="4680"/>
        </w:tabs>
        <w:ind w:left="4680" w:hanging="180"/>
      </w:pPr>
      <w:rPr>
        <w:rFonts w:cs="Times New Roman"/>
      </w:rPr>
    </w:lvl>
    <w:lvl w:ilvl="6" w:tplc="31B65B96" w:tentative="1">
      <w:start w:val="1"/>
      <w:numFmt w:val="decimal"/>
      <w:lvlText w:val="%7."/>
      <w:lvlJc w:val="left"/>
      <w:pPr>
        <w:tabs>
          <w:tab w:val="num" w:pos="5400"/>
        </w:tabs>
        <w:ind w:left="5400" w:hanging="360"/>
      </w:pPr>
      <w:rPr>
        <w:rFonts w:cs="Times New Roman"/>
      </w:rPr>
    </w:lvl>
    <w:lvl w:ilvl="7" w:tplc="FBC099AA" w:tentative="1">
      <w:start w:val="1"/>
      <w:numFmt w:val="lowerLetter"/>
      <w:lvlText w:val="%8."/>
      <w:lvlJc w:val="left"/>
      <w:pPr>
        <w:tabs>
          <w:tab w:val="num" w:pos="6120"/>
        </w:tabs>
        <w:ind w:left="6120" w:hanging="360"/>
      </w:pPr>
      <w:rPr>
        <w:rFonts w:cs="Times New Roman"/>
      </w:rPr>
    </w:lvl>
    <w:lvl w:ilvl="8" w:tplc="BE26439A" w:tentative="1">
      <w:start w:val="1"/>
      <w:numFmt w:val="lowerRoman"/>
      <w:lvlText w:val="%9."/>
      <w:lvlJc w:val="right"/>
      <w:pPr>
        <w:tabs>
          <w:tab w:val="num" w:pos="6840"/>
        </w:tabs>
        <w:ind w:left="6840" w:hanging="180"/>
      </w:pPr>
      <w:rPr>
        <w:rFonts w:cs="Times New Roman"/>
      </w:rPr>
    </w:lvl>
  </w:abstractNum>
  <w:abstractNum w:abstractNumId="84" w15:restartNumberingAfterBreak="0">
    <w:nsid w:val="7CE65E70"/>
    <w:multiLevelType w:val="hybridMultilevel"/>
    <w:tmpl w:val="6D0E19EC"/>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8"/>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8"/>
  </w:num>
  <w:num w:numId="47">
    <w:abstractNumId w:val="60"/>
  </w:num>
  <w:num w:numId="48">
    <w:abstractNumId w:val="79"/>
  </w:num>
  <w:num w:numId="49">
    <w:abstractNumId w:val="77"/>
  </w:num>
  <w:num w:numId="50">
    <w:abstractNumId w:val="49"/>
  </w:num>
  <w:num w:numId="51">
    <w:abstractNumId w:val="63"/>
  </w:num>
  <w:num w:numId="52">
    <w:abstractNumId w:val="0"/>
    <w:lvlOverride w:ilvl="0">
      <w:lvl w:ilvl="0">
        <w:numFmt w:val="bullet"/>
        <w:lvlText w:val="•"/>
        <w:legacy w:legacy="1" w:legacySpace="0" w:legacyIndent="120"/>
        <w:lvlJc w:val="left"/>
        <w:rPr>
          <w:rFonts w:ascii="Times New Roman" w:hAnsi="Times New Roman" w:hint="default"/>
        </w:rPr>
      </w:lvl>
    </w:lvlOverride>
  </w:num>
  <w:num w:numId="53">
    <w:abstractNumId w:val="70"/>
  </w:num>
  <w:num w:numId="5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50"/>
  </w:num>
  <w:num w:numId="57">
    <w:abstractNumId w:val="9"/>
    <w:lvlOverride w:ilvl="0">
      <w:startOverride w:val="1"/>
    </w:lvlOverride>
  </w:num>
  <w:num w:numId="58">
    <w:abstractNumId w:val="23"/>
    <w:lvlOverride w:ilvl="0">
      <w:startOverride w:val="1"/>
    </w:lvlOverride>
  </w:num>
  <w:num w:numId="59">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2"/>
    <w:lvlOverride w:ilvl="0">
      <w:startOverride w:val="1"/>
    </w:lvlOverride>
  </w:num>
  <w:num w:numId="64">
    <w:abstractNumId w:val="72"/>
  </w:num>
  <w:num w:numId="65">
    <w:abstractNumId w:val="64"/>
  </w:num>
  <w:num w:numId="66">
    <w:abstractNumId w:val="82"/>
  </w:num>
  <w:num w:numId="67">
    <w:abstractNumId w:val="83"/>
  </w:num>
  <w:num w:numId="68">
    <w:abstractNumId w:val="15"/>
    <w:lvlOverride w:ilvl="0">
      <w:startOverride w:val="1"/>
    </w:lvlOverride>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num>
  <w:num w:numId="71">
    <w:abstractNumId w:val="1"/>
    <w:lvlOverride w:ilvl="0">
      <w:startOverride w:val="1"/>
    </w:lvlOverride>
  </w:num>
  <w:num w:numId="72">
    <w:abstractNumId w:val="30"/>
    <w:lvlOverride w:ilvl="0">
      <w:startOverride w:val="1"/>
    </w:lvlOverride>
  </w:num>
  <w:num w:numId="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num>
  <w:num w:numId="75">
    <w:abstractNumId w:val="81"/>
  </w:num>
  <w:num w:numId="7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num>
  <w:num w:numId="78">
    <w:abstractNumId w:val="67"/>
  </w:num>
  <w:num w:numId="79">
    <w:abstractNumId w:val="65"/>
  </w:num>
  <w:num w:numId="80">
    <w:abstractNumId w:val="74"/>
  </w:num>
  <w:num w:numId="81">
    <w:abstractNumId w:val="69"/>
  </w:num>
  <w:num w:numId="82">
    <w:abstractNumId w:val="57"/>
  </w:num>
  <w:num w:numId="83">
    <w:abstractNumId w:val="56"/>
  </w:num>
  <w:num w:numId="84">
    <w:abstractNumId w:val="76"/>
  </w:num>
  <w:num w:numId="85">
    <w:abstractNumId w:val="73"/>
  </w:num>
  <w:num w:numId="86">
    <w:abstractNumId w:val="80"/>
  </w:num>
  <w:num w:numId="87">
    <w:abstractNumId w:val="55"/>
  </w:num>
  <w:num w:numId="88">
    <w:abstractNumId w:val="75"/>
  </w:num>
  <w:num w:numId="89">
    <w:abstractNumId w:val="51"/>
  </w:num>
  <w:num w:numId="90">
    <w:abstractNumId w:val="53"/>
  </w:num>
  <w:num w:numId="91">
    <w:abstractNumId w:val="62"/>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4"/>
  </w:num>
  <w:num w:numId="96">
    <w:abstractNumId w:val="52"/>
  </w:num>
  <w:num w:numId="97">
    <w:abstractNumId w:val="7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D98"/>
    <w:rsid w:val="0000146B"/>
    <w:rsid w:val="000026B7"/>
    <w:rsid w:val="00003712"/>
    <w:rsid w:val="00003884"/>
    <w:rsid w:val="000042DD"/>
    <w:rsid w:val="000046D5"/>
    <w:rsid w:val="000050FE"/>
    <w:rsid w:val="00006694"/>
    <w:rsid w:val="000069D5"/>
    <w:rsid w:val="00007F5E"/>
    <w:rsid w:val="000102B7"/>
    <w:rsid w:val="0001283A"/>
    <w:rsid w:val="00013C26"/>
    <w:rsid w:val="00014C36"/>
    <w:rsid w:val="00016090"/>
    <w:rsid w:val="0001664A"/>
    <w:rsid w:val="00021668"/>
    <w:rsid w:val="00021E5B"/>
    <w:rsid w:val="00022424"/>
    <w:rsid w:val="00023D80"/>
    <w:rsid w:val="00023E5C"/>
    <w:rsid w:val="00025770"/>
    <w:rsid w:val="000269B2"/>
    <w:rsid w:val="00026F2A"/>
    <w:rsid w:val="0002755B"/>
    <w:rsid w:val="00027677"/>
    <w:rsid w:val="00032F17"/>
    <w:rsid w:val="0003599A"/>
    <w:rsid w:val="000372D4"/>
    <w:rsid w:val="000426F5"/>
    <w:rsid w:val="0004334B"/>
    <w:rsid w:val="00043FD6"/>
    <w:rsid w:val="00044301"/>
    <w:rsid w:val="0004576D"/>
    <w:rsid w:val="0005310D"/>
    <w:rsid w:val="00054417"/>
    <w:rsid w:val="00054659"/>
    <w:rsid w:val="00055820"/>
    <w:rsid w:val="00056158"/>
    <w:rsid w:val="00056CA4"/>
    <w:rsid w:val="00064CFB"/>
    <w:rsid w:val="000666C9"/>
    <w:rsid w:val="00066EDA"/>
    <w:rsid w:val="00073E42"/>
    <w:rsid w:val="000745BE"/>
    <w:rsid w:val="00076C96"/>
    <w:rsid w:val="000837AE"/>
    <w:rsid w:val="000844D6"/>
    <w:rsid w:val="00084B0A"/>
    <w:rsid w:val="00084D1D"/>
    <w:rsid w:val="00085953"/>
    <w:rsid w:val="00091C07"/>
    <w:rsid w:val="00091F40"/>
    <w:rsid w:val="0009321B"/>
    <w:rsid w:val="00093773"/>
    <w:rsid w:val="000A695C"/>
    <w:rsid w:val="000A7158"/>
    <w:rsid w:val="000B08FC"/>
    <w:rsid w:val="000B531D"/>
    <w:rsid w:val="000B5667"/>
    <w:rsid w:val="000B5CDB"/>
    <w:rsid w:val="000B6F10"/>
    <w:rsid w:val="000B6F74"/>
    <w:rsid w:val="000C3762"/>
    <w:rsid w:val="000C4C22"/>
    <w:rsid w:val="000C590B"/>
    <w:rsid w:val="000C6F9E"/>
    <w:rsid w:val="000C7E59"/>
    <w:rsid w:val="000D0155"/>
    <w:rsid w:val="000D449B"/>
    <w:rsid w:val="000D687E"/>
    <w:rsid w:val="000E10BB"/>
    <w:rsid w:val="000E181B"/>
    <w:rsid w:val="000E1C22"/>
    <w:rsid w:val="000E247B"/>
    <w:rsid w:val="000E4341"/>
    <w:rsid w:val="000E48BD"/>
    <w:rsid w:val="000E72EE"/>
    <w:rsid w:val="000E74E1"/>
    <w:rsid w:val="000F5303"/>
    <w:rsid w:val="000F61D7"/>
    <w:rsid w:val="000F75FC"/>
    <w:rsid w:val="00100192"/>
    <w:rsid w:val="00101417"/>
    <w:rsid w:val="0010387B"/>
    <w:rsid w:val="00105D42"/>
    <w:rsid w:val="0010641D"/>
    <w:rsid w:val="00111637"/>
    <w:rsid w:val="001163A8"/>
    <w:rsid w:val="00117350"/>
    <w:rsid w:val="001176F5"/>
    <w:rsid w:val="00120850"/>
    <w:rsid w:val="00120D65"/>
    <w:rsid w:val="0012108D"/>
    <w:rsid w:val="001269A5"/>
    <w:rsid w:val="00126E79"/>
    <w:rsid w:val="00130E70"/>
    <w:rsid w:val="00134C38"/>
    <w:rsid w:val="001359A2"/>
    <w:rsid w:val="0014146D"/>
    <w:rsid w:val="00141E87"/>
    <w:rsid w:val="001427B1"/>
    <w:rsid w:val="001433F8"/>
    <w:rsid w:val="00146FA4"/>
    <w:rsid w:val="00151023"/>
    <w:rsid w:val="00156323"/>
    <w:rsid w:val="00156417"/>
    <w:rsid w:val="00157A7B"/>
    <w:rsid w:val="001602BE"/>
    <w:rsid w:val="00162403"/>
    <w:rsid w:val="0016387D"/>
    <w:rsid w:val="00163AD5"/>
    <w:rsid w:val="0016448F"/>
    <w:rsid w:val="00164B88"/>
    <w:rsid w:val="001702DD"/>
    <w:rsid w:val="00171F12"/>
    <w:rsid w:val="001726DE"/>
    <w:rsid w:val="00173143"/>
    <w:rsid w:val="00173E76"/>
    <w:rsid w:val="00174CD7"/>
    <w:rsid w:val="00176C57"/>
    <w:rsid w:val="001804E3"/>
    <w:rsid w:val="0018470A"/>
    <w:rsid w:val="0018524E"/>
    <w:rsid w:val="001900F0"/>
    <w:rsid w:val="00190348"/>
    <w:rsid w:val="00190788"/>
    <w:rsid w:val="00191ABE"/>
    <w:rsid w:val="00196BDC"/>
    <w:rsid w:val="001A0F19"/>
    <w:rsid w:val="001A176A"/>
    <w:rsid w:val="001A3FAD"/>
    <w:rsid w:val="001A5DBE"/>
    <w:rsid w:val="001A785E"/>
    <w:rsid w:val="001B060A"/>
    <w:rsid w:val="001B13CA"/>
    <w:rsid w:val="001B1DC4"/>
    <w:rsid w:val="001B1E00"/>
    <w:rsid w:val="001B69E2"/>
    <w:rsid w:val="001B6A36"/>
    <w:rsid w:val="001C0E72"/>
    <w:rsid w:val="001D2BE2"/>
    <w:rsid w:val="001D533A"/>
    <w:rsid w:val="001D5CE8"/>
    <w:rsid w:val="001E1CE8"/>
    <w:rsid w:val="001E3DEE"/>
    <w:rsid w:val="001E74CE"/>
    <w:rsid w:val="001F25B6"/>
    <w:rsid w:val="001F38E4"/>
    <w:rsid w:val="001F4128"/>
    <w:rsid w:val="001F4A51"/>
    <w:rsid w:val="001F60A1"/>
    <w:rsid w:val="001F62DF"/>
    <w:rsid w:val="001F7728"/>
    <w:rsid w:val="00207C45"/>
    <w:rsid w:val="00210746"/>
    <w:rsid w:val="0021231A"/>
    <w:rsid w:val="0021407A"/>
    <w:rsid w:val="00224FB9"/>
    <w:rsid w:val="00225B99"/>
    <w:rsid w:val="00226DD0"/>
    <w:rsid w:val="0023022E"/>
    <w:rsid w:val="00230F11"/>
    <w:rsid w:val="002328CE"/>
    <w:rsid w:val="002347E4"/>
    <w:rsid w:val="002361AD"/>
    <w:rsid w:val="002376CD"/>
    <w:rsid w:val="00241832"/>
    <w:rsid w:val="00243C3A"/>
    <w:rsid w:val="0024451B"/>
    <w:rsid w:val="002448B6"/>
    <w:rsid w:val="00245363"/>
    <w:rsid w:val="002544ED"/>
    <w:rsid w:val="00254597"/>
    <w:rsid w:val="00256776"/>
    <w:rsid w:val="00260C24"/>
    <w:rsid w:val="00262B6B"/>
    <w:rsid w:val="00263C10"/>
    <w:rsid w:val="00264C05"/>
    <w:rsid w:val="00265314"/>
    <w:rsid w:val="002674E1"/>
    <w:rsid w:val="0027093D"/>
    <w:rsid w:val="00272044"/>
    <w:rsid w:val="00274446"/>
    <w:rsid w:val="00274ADF"/>
    <w:rsid w:val="00275883"/>
    <w:rsid w:val="00277698"/>
    <w:rsid w:val="002776AE"/>
    <w:rsid w:val="00282C4E"/>
    <w:rsid w:val="00283790"/>
    <w:rsid w:val="002940A5"/>
    <w:rsid w:val="00295F21"/>
    <w:rsid w:val="0029688F"/>
    <w:rsid w:val="002A2A44"/>
    <w:rsid w:val="002A2B52"/>
    <w:rsid w:val="002A3245"/>
    <w:rsid w:val="002A4406"/>
    <w:rsid w:val="002A453E"/>
    <w:rsid w:val="002A64C4"/>
    <w:rsid w:val="002B0A76"/>
    <w:rsid w:val="002B2EBA"/>
    <w:rsid w:val="002B3025"/>
    <w:rsid w:val="002B4CCF"/>
    <w:rsid w:val="002B7260"/>
    <w:rsid w:val="002B7392"/>
    <w:rsid w:val="002C014E"/>
    <w:rsid w:val="002C0BCC"/>
    <w:rsid w:val="002C0FB1"/>
    <w:rsid w:val="002C280D"/>
    <w:rsid w:val="002C3006"/>
    <w:rsid w:val="002C5B9D"/>
    <w:rsid w:val="002C6D47"/>
    <w:rsid w:val="002C7FCF"/>
    <w:rsid w:val="002D242D"/>
    <w:rsid w:val="002D4BEA"/>
    <w:rsid w:val="002D5C48"/>
    <w:rsid w:val="002E2973"/>
    <w:rsid w:val="002E2C7D"/>
    <w:rsid w:val="002E4A05"/>
    <w:rsid w:val="002E5412"/>
    <w:rsid w:val="002E656B"/>
    <w:rsid w:val="002F0DB6"/>
    <w:rsid w:val="002F42B9"/>
    <w:rsid w:val="002F566E"/>
    <w:rsid w:val="002F5804"/>
    <w:rsid w:val="002F7B86"/>
    <w:rsid w:val="00301AF1"/>
    <w:rsid w:val="0030304F"/>
    <w:rsid w:val="00304A91"/>
    <w:rsid w:val="003058F4"/>
    <w:rsid w:val="00306EA7"/>
    <w:rsid w:val="003106AD"/>
    <w:rsid w:val="00311652"/>
    <w:rsid w:val="003121B0"/>
    <w:rsid w:val="00313340"/>
    <w:rsid w:val="003137B0"/>
    <w:rsid w:val="00315098"/>
    <w:rsid w:val="00316008"/>
    <w:rsid w:val="003205F2"/>
    <w:rsid w:val="00320932"/>
    <w:rsid w:val="003228F4"/>
    <w:rsid w:val="003239D7"/>
    <w:rsid w:val="00324BF8"/>
    <w:rsid w:val="00325C96"/>
    <w:rsid w:val="003315CF"/>
    <w:rsid w:val="00332E4F"/>
    <w:rsid w:val="003331A0"/>
    <w:rsid w:val="00333FC1"/>
    <w:rsid w:val="00335F9B"/>
    <w:rsid w:val="00335FCA"/>
    <w:rsid w:val="003401B1"/>
    <w:rsid w:val="00340735"/>
    <w:rsid w:val="00342D4F"/>
    <w:rsid w:val="00346EB9"/>
    <w:rsid w:val="00350E2E"/>
    <w:rsid w:val="003539F1"/>
    <w:rsid w:val="003543CC"/>
    <w:rsid w:val="003547DB"/>
    <w:rsid w:val="0035590C"/>
    <w:rsid w:val="00356B6A"/>
    <w:rsid w:val="00364C0E"/>
    <w:rsid w:val="00372289"/>
    <w:rsid w:val="00372298"/>
    <w:rsid w:val="00372CCD"/>
    <w:rsid w:val="003866F7"/>
    <w:rsid w:val="00391476"/>
    <w:rsid w:val="003947BA"/>
    <w:rsid w:val="003969B3"/>
    <w:rsid w:val="00397061"/>
    <w:rsid w:val="003A1085"/>
    <w:rsid w:val="003A710D"/>
    <w:rsid w:val="003C1C47"/>
    <w:rsid w:val="003C493D"/>
    <w:rsid w:val="003C5EBA"/>
    <w:rsid w:val="003C76A8"/>
    <w:rsid w:val="003D06A0"/>
    <w:rsid w:val="003D1C4E"/>
    <w:rsid w:val="003D3285"/>
    <w:rsid w:val="003D7B86"/>
    <w:rsid w:val="003D7C86"/>
    <w:rsid w:val="003D7C99"/>
    <w:rsid w:val="003E0FA9"/>
    <w:rsid w:val="003E5478"/>
    <w:rsid w:val="003E5540"/>
    <w:rsid w:val="003E61C2"/>
    <w:rsid w:val="003F072E"/>
    <w:rsid w:val="003F0D04"/>
    <w:rsid w:val="003F0E98"/>
    <w:rsid w:val="003F37BE"/>
    <w:rsid w:val="003F63A0"/>
    <w:rsid w:val="00401202"/>
    <w:rsid w:val="00402B2F"/>
    <w:rsid w:val="00405826"/>
    <w:rsid w:val="00405A73"/>
    <w:rsid w:val="00405CF6"/>
    <w:rsid w:val="00411C43"/>
    <w:rsid w:val="0041435C"/>
    <w:rsid w:val="0041499D"/>
    <w:rsid w:val="00417E77"/>
    <w:rsid w:val="0042232A"/>
    <w:rsid w:val="004241BE"/>
    <w:rsid w:val="00425E53"/>
    <w:rsid w:val="00426E12"/>
    <w:rsid w:val="004313B6"/>
    <w:rsid w:val="00432350"/>
    <w:rsid w:val="004332A6"/>
    <w:rsid w:val="00436327"/>
    <w:rsid w:val="00437FBA"/>
    <w:rsid w:val="00441A14"/>
    <w:rsid w:val="00444CF3"/>
    <w:rsid w:val="00446331"/>
    <w:rsid w:val="004520F1"/>
    <w:rsid w:val="00455DDF"/>
    <w:rsid w:val="00460082"/>
    <w:rsid w:val="004621D7"/>
    <w:rsid w:val="00462FF5"/>
    <w:rsid w:val="00464F11"/>
    <w:rsid w:val="00470CE3"/>
    <w:rsid w:val="004711D1"/>
    <w:rsid w:val="00471A76"/>
    <w:rsid w:val="0047417D"/>
    <w:rsid w:val="00474724"/>
    <w:rsid w:val="0048453B"/>
    <w:rsid w:val="00485E84"/>
    <w:rsid w:val="00493B4F"/>
    <w:rsid w:val="004941CF"/>
    <w:rsid w:val="00495F13"/>
    <w:rsid w:val="004A11EF"/>
    <w:rsid w:val="004A3501"/>
    <w:rsid w:val="004A57DC"/>
    <w:rsid w:val="004A6778"/>
    <w:rsid w:val="004A6CC3"/>
    <w:rsid w:val="004B1172"/>
    <w:rsid w:val="004B1553"/>
    <w:rsid w:val="004B370E"/>
    <w:rsid w:val="004B59F4"/>
    <w:rsid w:val="004B5D4D"/>
    <w:rsid w:val="004B5E95"/>
    <w:rsid w:val="004B68BF"/>
    <w:rsid w:val="004B7702"/>
    <w:rsid w:val="004C1949"/>
    <w:rsid w:val="004C3C8A"/>
    <w:rsid w:val="004C7A90"/>
    <w:rsid w:val="004D1136"/>
    <w:rsid w:val="004D1EDC"/>
    <w:rsid w:val="004D4397"/>
    <w:rsid w:val="004D46A8"/>
    <w:rsid w:val="004D4ADD"/>
    <w:rsid w:val="004D6172"/>
    <w:rsid w:val="004E2C0B"/>
    <w:rsid w:val="004E58D3"/>
    <w:rsid w:val="004E5DED"/>
    <w:rsid w:val="004E6ED1"/>
    <w:rsid w:val="004E7239"/>
    <w:rsid w:val="004E7BF3"/>
    <w:rsid w:val="004E7ED6"/>
    <w:rsid w:val="004F1096"/>
    <w:rsid w:val="004F1B3F"/>
    <w:rsid w:val="004F38B3"/>
    <w:rsid w:val="004F6E79"/>
    <w:rsid w:val="005009D8"/>
    <w:rsid w:val="00502483"/>
    <w:rsid w:val="00503A69"/>
    <w:rsid w:val="00510BA9"/>
    <w:rsid w:val="00511C58"/>
    <w:rsid w:val="005162F3"/>
    <w:rsid w:val="00516E51"/>
    <w:rsid w:val="00520C01"/>
    <w:rsid w:val="00521E72"/>
    <w:rsid w:val="0052474D"/>
    <w:rsid w:val="0052576D"/>
    <w:rsid w:val="00530F11"/>
    <w:rsid w:val="00531423"/>
    <w:rsid w:val="005319C7"/>
    <w:rsid w:val="005359E2"/>
    <w:rsid w:val="0053796E"/>
    <w:rsid w:val="005405BC"/>
    <w:rsid w:val="00544494"/>
    <w:rsid w:val="0054501A"/>
    <w:rsid w:val="00545BB7"/>
    <w:rsid w:val="00546DBA"/>
    <w:rsid w:val="00547808"/>
    <w:rsid w:val="0055050F"/>
    <w:rsid w:val="00550C80"/>
    <w:rsid w:val="00551DD9"/>
    <w:rsid w:val="005603DE"/>
    <w:rsid w:val="005609AE"/>
    <w:rsid w:val="005637CB"/>
    <w:rsid w:val="0056544E"/>
    <w:rsid w:val="00566639"/>
    <w:rsid w:val="00566975"/>
    <w:rsid w:val="0057220B"/>
    <w:rsid w:val="00573951"/>
    <w:rsid w:val="00573C22"/>
    <w:rsid w:val="00580621"/>
    <w:rsid w:val="00582137"/>
    <w:rsid w:val="00582F9E"/>
    <w:rsid w:val="00584CC0"/>
    <w:rsid w:val="00591B25"/>
    <w:rsid w:val="00591EA1"/>
    <w:rsid w:val="005927E4"/>
    <w:rsid w:val="005A079D"/>
    <w:rsid w:val="005A584F"/>
    <w:rsid w:val="005B1338"/>
    <w:rsid w:val="005B4196"/>
    <w:rsid w:val="005B7443"/>
    <w:rsid w:val="005C148C"/>
    <w:rsid w:val="005C1CA3"/>
    <w:rsid w:val="005C44A1"/>
    <w:rsid w:val="005C4FF9"/>
    <w:rsid w:val="005C50B8"/>
    <w:rsid w:val="005C5D6A"/>
    <w:rsid w:val="005D1172"/>
    <w:rsid w:val="005D47CB"/>
    <w:rsid w:val="005D6AAD"/>
    <w:rsid w:val="005E3A9A"/>
    <w:rsid w:val="005E6D2E"/>
    <w:rsid w:val="005E6EF7"/>
    <w:rsid w:val="005E7004"/>
    <w:rsid w:val="005F3DA1"/>
    <w:rsid w:val="005F418F"/>
    <w:rsid w:val="005F6AF0"/>
    <w:rsid w:val="0060472A"/>
    <w:rsid w:val="0060503B"/>
    <w:rsid w:val="0060770E"/>
    <w:rsid w:val="0061061F"/>
    <w:rsid w:val="00610A2E"/>
    <w:rsid w:val="00614B31"/>
    <w:rsid w:val="00616512"/>
    <w:rsid w:val="006218EC"/>
    <w:rsid w:val="00622478"/>
    <w:rsid w:val="00624E46"/>
    <w:rsid w:val="00626178"/>
    <w:rsid w:val="0062660F"/>
    <w:rsid w:val="00626BF4"/>
    <w:rsid w:val="00630E5D"/>
    <w:rsid w:val="006329EA"/>
    <w:rsid w:val="00632BE7"/>
    <w:rsid w:val="00633116"/>
    <w:rsid w:val="00634020"/>
    <w:rsid w:val="006348F5"/>
    <w:rsid w:val="00637B3F"/>
    <w:rsid w:val="00650CE5"/>
    <w:rsid w:val="00652977"/>
    <w:rsid w:val="00652AE5"/>
    <w:rsid w:val="00655312"/>
    <w:rsid w:val="00656C2D"/>
    <w:rsid w:val="006623C2"/>
    <w:rsid w:val="0066320B"/>
    <w:rsid w:val="00664324"/>
    <w:rsid w:val="00664935"/>
    <w:rsid w:val="00670D17"/>
    <w:rsid w:val="006721F6"/>
    <w:rsid w:val="00674233"/>
    <w:rsid w:val="00675F1E"/>
    <w:rsid w:val="0067692F"/>
    <w:rsid w:val="00677CF2"/>
    <w:rsid w:val="00680D2F"/>
    <w:rsid w:val="0068251A"/>
    <w:rsid w:val="006877FC"/>
    <w:rsid w:val="00690E11"/>
    <w:rsid w:val="0069787E"/>
    <w:rsid w:val="006A2CF4"/>
    <w:rsid w:val="006A58BC"/>
    <w:rsid w:val="006A68FA"/>
    <w:rsid w:val="006A6A3D"/>
    <w:rsid w:val="006A6A53"/>
    <w:rsid w:val="006C1CCB"/>
    <w:rsid w:val="006C21F9"/>
    <w:rsid w:val="006D27F0"/>
    <w:rsid w:val="006D3C31"/>
    <w:rsid w:val="006E19EB"/>
    <w:rsid w:val="006E7EAA"/>
    <w:rsid w:val="006F0008"/>
    <w:rsid w:val="006F393A"/>
    <w:rsid w:val="006F57A7"/>
    <w:rsid w:val="006F702D"/>
    <w:rsid w:val="007020E0"/>
    <w:rsid w:val="00705F54"/>
    <w:rsid w:val="00706DFD"/>
    <w:rsid w:val="007074D3"/>
    <w:rsid w:val="00707692"/>
    <w:rsid w:val="00710924"/>
    <w:rsid w:val="00712536"/>
    <w:rsid w:val="00712FD7"/>
    <w:rsid w:val="00713240"/>
    <w:rsid w:val="007135B1"/>
    <w:rsid w:val="00715CCA"/>
    <w:rsid w:val="00715DDD"/>
    <w:rsid w:val="007177B5"/>
    <w:rsid w:val="00723D52"/>
    <w:rsid w:val="0072514A"/>
    <w:rsid w:val="0072532A"/>
    <w:rsid w:val="00725E5E"/>
    <w:rsid w:val="00726B08"/>
    <w:rsid w:val="00727C38"/>
    <w:rsid w:val="007342E1"/>
    <w:rsid w:val="00734F28"/>
    <w:rsid w:val="00737131"/>
    <w:rsid w:val="00742760"/>
    <w:rsid w:val="007447E0"/>
    <w:rsid w:val="00744E3A"/>
    <w:rsid w:val="007472DB"/>
    <w:rsid w:val="00747B69"/>
    <w:rsid w:val="00754A3E"/>
    <w:rsid w:val="0075631F"/>
    <w:rsid w:val="00761058"/>
    <w:rsid w:val="00761314"/>
    <w:rsid w:val="007654F5"/>
    <w:rsid w:val="00765855"/>
    <w:rsid w:val="00765A4F"/>
    <w:rsid w:val="007665A7"/>
    <w:rsid w:val="007667FC"/>
    <w:rsid w:val="00766C52"/>
    <w:rsid w:val="00770DDD"/>
    <w:rsid w:val="0077298B"/>
    <w:rsid w:val="00773366"/>
    <w:rsid w:val="00774497"/>
    <w:rsid w:val="00774BA0"/>
    <w:rsid w:val="00776091"/>
    <w:rsid w:val="00781267"/>
    <w:rsid w:val="00782130"/>
    <w:rsid w:val="00787157"/>
    <w:rsid w:val="0079084B"/>
    <w:rsid w:val="007927B2"/>
    <w:rsid w:val="00794124"/>
    <w:rsid w:val="00797E99"/>
    <w:rsid w:val="00797F65"/>
    <w:rsid w:val="007A0B16"/>
    <w:rsid w:val="007A11C2"/>
    <w:rsid w:val="007A27A6"/>
    <w:rsid w:val="007A7985"/>
    <w:rsid w:val="007B3611"/>
    <w:rsid w:val="007C0A7D"/>
    <w:rsid w:val="007C11D3"/>
    <w:rsid w:val="007C177F"/>
    <w:rsid w:val="007C1972"/>
    <w:rsid w:val="007C4709"/>
    <w:rsid w:val="007C6288"/>
    <w:rsid w:val="007C6C74"/>
    <w:rsid w:val="007D028B"/>
    <w:rsid w:val="007D1797"/>
    <w:rsid w:val="007D2FF3"/>
    <w:rsid w:val="007D3EC0"/>
    <w:rsid w:val="007D742E"/>
    <w:rsid w:val="007E043D"/>
    <w:rsid w:val="007E18E6"/>
    <w:rsid w:val="007E5C4C"/>
    <w:rsid w:val="007E715A"/>
    <w:rsid w:val="007F135A"/>
    <w:rsid w:val="007F1B74"/>
    <w:rsid w:val="007F26D5"/>
    <w:rsid w:val="007F37CF"/>
    <w:rsid w:val="008001E0"/>
    <w:rsid w:val="00800ECC"/>
    <w:rsid w:val="00804BFC"/>
    <w:rsid w:val="00806C33"/>
    <w:rsid w:val="008075E0"/>
    <w:rsid w:val="00810A53"/>
    <w:rsid w:val="00812E1F"/>
    <w:rsid w:val="008138E3"/>
    <w:rsid w:val="00814C21"/>
    <w:rsid w:val="00814FB5"/>
    <w:rsid w:val="0081534B"/>
    <w:rsid w:val="00815F80"/>
    <w:rsid w:val="008169FD"/>
    <w:rsid w:val="00820FC3"/>
    <w:rsid w:val="00822184"/>
    <w:rsid w:val="008225AB"/>
    <w:rsid w:val="008246DB"/>
    <w:rsid w:val="00826708"/>
    <w:rsid w:val="00827B85"/>
    <w:rsid w:val="008304FE"/>
    <w:rsid w:val="008354A4"/>
    <w:rsid w:val="00836F3D"/>
    <w:rsid w:val="00837384"/>
    <w:rsid w:val="00845517"/>
    <w:rsid w:val="00847299"/>
    <w:rsid w:val="00852FAC"/>
    <w:rsid w:val="00860051"/>
    <w:rsid w:val="00860912"/>
    <w:rsid w:val="008619D6"/>
    <w:rsid w:val="008660EE"/>
    <w:rsid w:val="008664AD"/>
    <w:rsid w:val="00871941"/>
    <w:rsid w:val="0087214D"/>
    <w:rsid w:val="0087221A"/>
    <w:rsid w:val="00873F83"/>
    <w:rsid w:val="00880840"/>
    <w:rsid w:val="00880C4F"/>
    <w:rsid w:val="0088564E"/>
    <w:rsid w:val="008861AA"/>
    <w:rsid w:val="0088635D"/>
    <w:rsid w:val="008873C1"/>
    <w:rsid w:val="00897745"/>
    <w:rsid w:val="00897DB0"/>
    <w:rsid w:val="008A08BA"/>
    <w:rsid w:val="008A32A3"/>
    <w:rsid w:val="008A4BA7"/>
    <w:rsid w:val="008A5679"/>
    <w:rsid w:val="008A72F4"/>
    <w:rsid w:val="008B15E9"/>
    <w:rsid w:val="008B24C8"/>
    <w:rsid w:val="008B5AB5"/>
    <w:rsid w:val="008B7136"/>
    <w:rsid w:val="008B73EF"/>
    <w:rsid w:val="008C0047"/>
    <w:rsid w:val="008C02CE"/>
    <w:rsid w:val="008C0A8B"/>
    <w:rsid w:val="008C170A"/>
    <w:rsid w:val="008C3DC7"/>
    <w:rsid w:val="008D0B89"/>
    <w:rsid w:val="008D158A"/>
    <w:rsid w:val="008D19A3"/>
    <w:rsid w:val="008D2B8F"/>
    <w:rsid w:val="008D4C40"/>
    <w:rsid w:val="008D7279"/>
    <w:rsid w:val="008E0307"/>
    <w:rsid w:val="008E1F0E"/>
    <w:rsid w:val="008E35FA"/>
    <w:rsid w:val="008E3681"/>
    <w:rsid w:val="008E3BF1"/>
    <w:rsid w:val="008E6A4C"/>
    <w:rsid w:val="008E6FF1"/>
    <w:rsid w:val="008E7055"/>
    <w:rsid w:val="008E70E0"/>
    <w:rsid w:val="008E74D6"/>
    <w:rsid w:val="008E7E90"/>
    <w:rsid w:val="008F39D9"/>
    <w:rsid w:val="008F3C8F"/>
    <w:rsid w:val="008F5B15"/>
    <w:rsid w:val="00901445"/>
    <w:rsid w:val="00903782"/>
    <w:rsid w:val="0090498A"/>
    <w:rsid w:val="00904F4D"/>
    <w:rsid w:val="00912941"/>
    <w:rsid w:val="009214B4"/>
    <w:rsid w:val="009217E7"/>
    <w:rsid w:val="00922B87"/>
    <w:rsid w:val="00924B9E"/>
    <w:rsid w:val="00924C7E"/>
    <w:rsid w:val="00925A20"/>
    <w:rsid w:val="0092743E"/>
    <w:rsid w:val="009331CE"/>
    <w:rsid w:val="00936DED"/>
    <w:rsid w:val="009372C4"/>
    <w:rsid w:val="00940FAE"/>
    <w:rsid w:val="00942221"/>
    <w:rsid w:val="009429ED"/>
    <w:rsid w:val="00947099"/>
    <w:rsid w:val="00951348"/>
    <w:rsid w:val="0095249D"/>
    <w:rsid w:val="00952AAF"/>
    <w:rsid w:val="00957763"/>
    <w:rsid w:val="00960BE3"/>
    <w:rsid w:val="009626AB"/>
    <w:rsid w:val="00963757"/>
    <w:rsid w:val="00963C52"/>
    <w:rsid w:val="00964D99"/>
    <w:rsid w:val="00965EC1"/>
    <w:rsid w:val="00971FC2"/>
    <w:rsid w:val="00976CB4"/>
    <w:rsid w:val="009770AD"/>
    <w:rsid w:val="00983034"/>
    <w:rsid w:val="0098376A"/>
    <w:rsid w:val="00984184"/>
    <w:rsid w:val="009841F9"/>
    <w:rsid w:val="00984C8C"/>
    <w:rsid w:val="009875D2"/>
    <w:rsid w:val="00993660"/>
    <w:rsid w:val="009945F0"/>
    <w:rsid w:val="009946C3"/>
    <w:rsid w:val="00996CD7"/>
    <w:rsid w:val="009A0164"/>
    <w:rsid w:val="009A3584"/>
    <w:rsid w:val="009A669D"/>
    <w:rsid w:val="009A6944"/>
    <w:rsid w:val="009B1EC2"/>
    <w:rsid w:val="009B34ED"/>
    <w:rsid w:val="009C1B6A"/>
    <w:rsid w:val="009C526F"/>
    <w:rsid w:val="009C5DA0"/>
    <w:rsid w:val="009C5FB6"/>
    <w:rsid w:val="009C7BB1"/>
    <w:rsid w:val="009D0204"/>
    <w:rsid w:val="009D1041"/>
    <w:rsid w:val="009D2931"/>
    <w:rsid w:val="009D2FD7"/>
    <w:rsid w:val="009D434C"/>
    <w:rsid w:val="009D55D0"/>
    <w:rsid w:val="009E0021"/>
    <w:rsid w:val="009E014D"/>
    <w:rsid w:val="009F23D8"/>
    <w:rsid w:val="009F52B5"/>
    <w:rsid w:val="00A00C18"/>
    <w:rsid w:val="00A03351"/>
    <w:rsid w:val="00A06D61"/>
    <w:rsid w:val="00A07A84"/>
    <w:rsid w:val="00A1093C"/>
    <w:rsid w:val="00A10A63"/>
    <w:rsid w:val="00A12A0E"/>
    <w:rsid w:val="00A16FFE"/>
    <w:rsid w:val="00A256BA"/>
    <w:rsid w:val="00A27CA7"/>
    <w:rsid w:val="00A27D4A"/>
    <w:rsid w:val="00A27D9B"/>
    <w:rsid w:val="00A27F23"/>
    <w:rsid w:val="00A34CEE"/>
    <w:rsid w:val="00A37C8F"/>
    <w:rsid w:val="00A41991"/>
    <w:rsid w:val="00A41D46"/>
    <w:rsid w:val="00A433BF"/>
    <w:rsid w:val="00A449B5"/>
    <w:rsid w:val="00A463A3"/>
    <w:rsid w:val="00A46F1D"/>
    <w:rsid w:val="00A47504"/>
    <w:rsid w:val="00A52C50"/>
    <w:rsid w:val="00A52FF2"/>
    <w:rsid w:val="00A53D8A"/>
    <w:rsid w:val="00A53E51"/>
    <w:rsid w:val="00A5498B"/>
    <w:rsid w:val="00A551CB"/>
    <w:rsid w:val="00A61235"/>
    <w:rsid w:val="00A7167C"/>
    <w:rsid w:val="00A746DF"/>
    <w:rsid w:val="00A753B0"/>
    <w:rsid w:val="00A75704"/>
    <w:rsid w:val="00A80822"/>
    <w:rsid w:val="00A81431"/>
    <w:rsid w:val="00A859FC"/>
    <w:rsid w:val="00A9110D"/>
    <w:rsid w:val="00A919E5"/>
    <w:rsid w:val="00A91FE5"/>
    <w:rsid w:val="00AA0C1D"/>
    <w:rsid w:val="00AA11CB"/>
    <w:rsid w:val="00AA41C0"/>
    <w:rsid w:val="00AA7441"/>
    <w:rsid w:val="00AB1E80"/>
    <w:rsid w:val="00AB2D77"/>
    <w:rsid w:val="00AB3AAE"/>
    <w:rsid w:val="00AB690A"/>
    <w:rsid w:val="00AC282B"/>
    <w:rsid w:val="00AC3A90"/>
    <w:rsid w:val="00AC7096"/>
    <w:rsid w:val="00AD07D1"/>
    <w:rsid w:val="00AD2027"/>
    <w:rsid w:val="00AD222E"/>
    <w:rsid w:val="00AD2A23"/>
    <w:rsid w:val="00AD2D65"/>
    <w:rsid w:val="00AD3EAB"/>
    <w:rsid w:val="00AD45E6"/>
    <w:rsid w:val="00AD7469"/>
    <w:rsid w:val="00AE02F8"/>
    <w:rsid w:val="00AE12D2"/>
    <w:rsid w:val="00AE6301"/>
    <w:rsid w:val="00AE79C3"/>
    <w:rsid w:val="00AF0F16"/>
    <w:rsid w:val="00AF257C"/>
    <w:rsid w:val="00AF4734"/>
    <w:rsid w:val="00B01C87"/>
    <w:rsid w:val="00B01D10"/>
    <w:rsid w:val="00B02727"/>
    <w:rsid w:val="00B054F3"/>
    <w:rsid w:val="00B06EA7"/>
    <w:rsid w:val="00B14776"/>
    <w:rsid w:val="00B1490C"/>
    <w:rsid w:val="00B16234"/>
    <w:rsid w:val="00B2146F"/>
    <w:rsid w:val="00B240DD"/>
    <w:rsid w:val="00B25987"/>
    <w:rsid w:val="00B27563"/>
    <w:rsid w:val="00B30B8E"/>
    <w:rsid w:val="00B31516"/>
    <w:rsid w:val="00B31A20"/>
    <w:rsid w:val="00B3445F"/>
    <w:rsid w:val="00B34FCC"/>
    <w:rsid w:val="00B36609"/>
    <w:rsid w:val="00B37043"/>
    <w:rsid w:val="00B40D98"/>
    <w:rsid w:val="00B42297"/>
    <w:rsid w:val="00B442B2"/>
    <w:rsid w:val="00B51A78"/>
    <w:rsid w:val="00B57852"/>
    <w:rsid w:val="00B60FBC"/>
    <w:rsid w:val="00B618F1"/>
    <w:rsid w:val="00B62A0D"/>
    <w:rsid w:val="00B656E7"/>
    <w:rsid w:val="00B674CB"/>
    <w:rsid w:val="00B7032C"/>
    <w:rsid w:val="00B70EE3"/>
    <w:rsid w:val="00B75992"/>
    <w:rsid w:val="00B81CF1"/>
    <w:rsid w:val="00B84838"/>
    <w:rsid w:val="00B86E57"/>
    <w:rsid w:val="00B90E5B"/>
    <w:rsid w:val="00BA16EF"/>
    <w:rsid w:val="00BA267C"/>
    <w:rsid w:val="00BA39E3"/>
    <w:rsid w:val="00BA4349"/>
    <w:rsid w:val="00BA4824"/>
    <w:rsid w:val="00BB5E79"/>
    <w:rsid w:val="00BC100F"/>
    <w:rsid w:val="00BC1F58"/>
    <w:rsid w:val="00BC2BE4"/>
    <w:rsid w:val="00BC397C"/>
    <w:rsid w:val="00BD15DE"/>
    <w:rsid w:val="00BD400F"/>
    <w:rsid w:val="00BD6F8E"/>
    <w:rsid w:val="00BE024F"/>
    <w:rsid w:val="00BE2626"/>
    <w:rsid w:val="00BE2E84"/>
    <w:rsid w:val="00BF00AB"/>
    <w:rsid w:val="00BF0874"/>
    <w:rsid w:val="00BF15FD"/>
    <w:rsid w:val="00BF183F"/>
    <w:rsid w:val="00BF2115"/>
    <w:rsid w:val="00BF4AFA"/>
    <w:rsid w:val="00BF4D33"/>
    <w:rsid w:val="00C00476"/>
    <w:rsid w:val="00C00504"/>
    <w:rsid w:val="00C00B81"/>
    <w:rsid w:val="00C010E8"/>
    <w:rsid w:val="00C016DC"/>
    <w:rsid w:val="00C04E07"/>
    <w:rsid w:val="00C06BA6"/>
    <w:rsid w:val="00C07227"/>
    <w:rsid w:val="00C079F5"/>
    <w:rsid w:val="00C129F4"/>
    <w:rsid w:val="00C1627D"/>
    <w:rsid w:val="00C164AD"/>
    <w:rsid w:val="00C21611"/>
    <w:rsid w:val="00C27EF6"/>
    <w:rsid w:val="00C30693"/>
    <w:rsid w:val="00C33A32"/>
    <w:rsid w:val="00C35764"/>
    <w:rsid w:val="00C35CE3"/>
    <w:rsid w:val="00C37436"/>
    <w:rsid w:val="00C47B83"/>
    <w:rsid w:val="00C51D6C"/>
    <w:rsid w:val="00C54538"/>
    <w:rsid w:val="00C5559E"/>
    <w:rsid w:val="00C57AC5"/>
    <w:rsid w:val="00C57B22"/>
    <w:rsid w:val="00C60CCE"/>
    <w:rsid w:val="00C60DA9"/>
    <w:rsid w:val="00C6179D"/>
    <w:rsid w:val="00C62054"/>
    <w:rsid w:val="00C6303A"/>
    <w:rsid w:val="00C63C53"/>
    <w:rsid w:val="00C66251"/>
    <w:rsid w:val="00C6671E"/>
    <w:rsid w:val="00C67C9E"/>
    <w:rsid w:val="00C7266E"/>
    <w:rsid w:val="00C75B6C"/>
    <w:rsid w:val="00C765D2"/>
    <w:rsid w:val="00C76F75"/>
    <w:rsid w:val="00C77A02"/>
    <w:rsid w:val="00C8000A"/>
    <w:rsid w:val="00C829CD"/>
    <w:rsid w:val="00C83490"/>
    <w:rsid w:val="00C84199"/>
    <w:rsid w:val="00C850C0"/>
    <w:rsid w:val="00C86457"/>
    <w:rsid w:val="00C8775B"/>
    <w:rsid w:val="00C91211"/>
    <w:rsid w:val="00C91295"/>
    <w:rsid w:val="00C9340A"/>
    <w:rsid w:val="00C95816"/>
    <w:rsid w:val="00CA0E86"/>
    <w:rsid w:val="00CA27B6"/>
    <w:rsid w:val="00CA2BE5"/>
    <w:rsid w:val="00CA40DA"/>
    <w:rsid w:val="00CB1BDF"/>
    <w:rsid w:val="00CB29BC"/>
    <w:rsid w:val="00CB4CFB"/>
    <w:rsid w:val="00CB6CCB"/>
    <w:rsid w:val="00CB77C6"/>
    <w:rsid w:val="00CC08AC"/>
    <w:rsid w:val="00CC0968"/>
    <w:rsid w:val="00CC4BC1"/>
    <w:rsid w:val="00CC51BA"/>
    <w:rsid w:val="00CC53A5"/>
    <w:rsid w:val="00CD118F"/>
    <w:rsid w:val="00CD27C1"/>
    <w:rsid w:val="00CD31E4"/>
    <w:rsid w:val="00CD444B"/>
    <w:rsid w:val="00CD6DBF"/>
    <w:rsid w:val="00CD75C3"/>
    <w:rsid w:val="00CE08BB"/>
    <w:rsid w:val="00CE4ABB"/>
    <w:rsid w:val="00CE5F54"/>
    <w:rsid w:val="00CF1EE2"/>
    <w:rsid w:val="00CF384E"/>
    <w:rsid w:val="00CF41B0"/>
    <w:rsid w:val="00CF41DD"/>
    <w:rsid w:val="00CF6F4E"/>
    <w:rsid w:val="00CF7441"/>
    <w:rsid w:val="00D017AF"/>
    <w:rsid w:val="00D02D3A"/>
    <w:rsid w:val="00D03912"/>
    <w:rsid w:val="00D052D1"/>
    <w:rsid w:val="00D063F6"/>
    <w:rsid w:val="00D13F64"/>
    <w:rsid w:val="00D14361"/>
    <w:rsid w:val="00D15091"/>
    <w:rsid w:val="00D1618A"/>
    <w:rsid w:val="00D164BD"/>
    <w:rsid w:val="00D209B4"/>
    <w:rsid w:val="00D2274E"/>
    <w:rsid w:val="00D22D8F"/>
    <w:rsid w:val="00D23EB6"/>
    <w:rsid w:val="00D245E1"/>
    <w:rsid w:val="00D26CAE"/>
    <w:rsid w:val="00D27B4F"/>
    <w:rsid w:val="00D32A05"/>
    <w:rsid w:val="00D333B6"/>
    <w:rsid w:val="00D33767"/>
    <w:rsid w:val="00D379DF"/>
    <w:rsid w:val="00D40DAF"/>
    <w:rsid w:val="00D415A4"/>
    <w:rsid w:val="00D41B0E"/>
    <w:rsid w:val="00D42897"/>
    <w:rsid w:val="00D43459"/>
    <w:rsid w:val="00D449D9"/>
    <w:rsid w:val="00D4577C"/>
    <w:rsid w:val="00D46679"/>
    <w:rsid w:val="00D46DDD"/>
    <w:rsid w:val="00D51334"/>
    <w:rsid w:val="00D5387B"/>
    <w:rsid w:val="00D552C4"/>
    <w:rsid w:val="00D6067E"/>
    <w:rsid w:val="00D64F22"/>
    <w:rsid w:val="00D66FAD"/>
    <w:rsid w:val="00D71ECF"/>
    <w:rsid w:val="00D727E1"/>
    <w:rsid w:val="00D729DD"/>
    <w:rsid w:val="00D7432B"/>
    <w:rsid w:val="00D77F6A"/>
    <w:rsid w:val="00D8409D"/>
    <w:rsid w:val="00D858B8"/>
    <w:rsid w:val="00D866A7"/>
    <w:rsid w:val="00D87171"/>
    <w:rsid w:val="00D87C4E"/>
    <w:rsid w:val="00D87EE1"/>
    <w:rsid w:val="00D9032F"/>
    <w:rsid w:val="00D904C2"/>
    <w:rsid w:val="00D91CC8"/>
    <w:rsid w:val="00D95571"/>
    <w:rsid w:val="00D96FC1"/>
    <w:rsid w:val="00D97ABF"/>
    <w:rsid w:val="00DA055F"/>
    <w:rsid w:val="00DA23F3"/>
    <w:rsid w:val="00DA29BB"/>
    <w:rsid w:val="00DA3A53"/>
    <w:rsid w:val="00DA54C6"/>
    <w:rsid w:val="00DA5716"/>
    <w:rsid w:val="00DA598E"/>
    <w:rsid w:val="00DA610E"/>
    <w:rsid w:val="00DA658D"/>
    <w:rsid w:val="00DA7579"/>
    <w:rsid w:val="00DA76FA"/>
    <w:rsid w:val="00DA7BDC"/>
    <w:rsid w:val="00DB04AE"/>
    <w:rsid w:val="00DB5C1E"/>
    <w:rsid w:val="00DC0D6E"/>
    <w:rsid w:val="00DC2F48"/>
    <w:rsid w:val="00DC2F57"/>
    <w:rsid w:val="00DC3611"/>
    <w:rsid w:val="00DD1D42"/>
    <w:rsid w:val="00DD336A"/>
    <w:rsid w:val="00DD3E98"/>
    <w:rsid w:val="00DD476F"/>
    <w:rsid w:val="00DD531C"/>
    <w:rsid w:val="00DD6CAE"/>
    <w:rsid w:val="00DE2D59"/>
    <w:rsid w:val="00DE2D82"/>
    <w:rsid w:val="00DE2D9E"/>
    <w:rsid w:val="00DE3502"/>
    <w:rsid w:val="00DE5617"/>
    <w:rsid w:val="00DE6CF2"/>
    <w:rsid w:val="00DF016B"/>
    <w:rsid w:val="00DF4274"/>
    <w:rsid w:val="00DF44F0"/>
    <w:rsid w:val="00DF5BE6"/>
    <w:rsid w:val="00E034C2"/>
    <w:rsid w:val="00E0579A"/>
    <w:rsid w:val="00E07C46"/>
    <w:rsid w:val="00E126CD"/>
    <w:rsid w:val="00E12E43"/>
    <w:rsid w:val="00E15CDE"/>
    <w:rsid w:val="00E201D5"/>
    <w:rsid w:val="00E20CDB"/>
    <w:rsid w:val="00E212BD"/>
    <w:rsid w:val="00E222D4"/>
    <w:rsid w:val="00E22C59"/>
    <w:rsid w:val="00E25F86"/>
    <w:rsid w:val="00E31307"/>
    <w:rsid w:val="00E32B80"/>
    <w:rsid w:val="00E36317"/>
    <w:rsid w:val="00E373B3"/>
    <w:rsid w:val="00E45E6A"/>
    <w:rsid w:val="00E45F99"/>
    <w:rsid w:val="00E5132F"/>
    <w:rsid w:val="00E51CF8"/>
    <w:rsid w:val="00E52D17"/>
    <w:rsid w:val="00E53AD9"/>
    <w:rsid w:val="00E55192"/>
    <w:rsid w:val="00E5736E"/>
    <w:rsid w:val="00E57E49"/>
    <w:rsid w:val="00E608E5"/>
    <w:rsid w:val="00E6457D"/>
    <w:rsid w:val="00E65C0E"/>
    <w:rsid w:val="00E67D35"/>
    <w:rsid w:val="00E74956"/>
    <w:rsid w:val="00E77FB3"/>
    <w:rsid w:val="00E84EFB"/>
    <w:rsid w:val="00E853C0"/>
    <w:rsid w:val="00E92580"/>
    <w:rsid w:val="00E93926"/>
    <w:rsid w:val="00E967FC"/>
    <w:rsid w:val="00E97671"/>
    <w:rsid w:val="00EA1C8B"/>
    <w:rsid w:val="00EA593C"/>
    <w:rsid w:val="00EB18A7"/>
    <w:rsid w:val="00EB2B6F"/>
    <w:rsid w:val="00EB2BDB"/>
    <w:rsid w:val="00EB5B33"/>
    <w:rsid w:val="00EC3987"/>
    <w:rsid w:val="00EC4A69"/>
    <w:rsid w:val="00EC5284"/>
    <w:rsid w:val="00EC7E45"/>
    <w:rsid w:val="00ED2334"/>
    <w:rsid w:val="00ED240C"/>
    <w:rsid w:val="00ED321D"/>
    <w:rsid w:val="00ED4726"/>
    <w:rsid w:val="00ED5F88"/>
    <w:rsid w:val="00EE038D"/>
    <w:rsid w:val="00EE0B16"/>
    <w:rsid w:val="00EE0CB5"/>
    <w:rsid w:val="00EE6E15"/>
    <w:rsid w:val="00EF263A"/>
    <w:rsid w:val="00EF3A28"/>
    <w:rsid w:val="00EF4AD6"/>
    <w:rsid w:val="00EF5062"/>
    <w:rsid w:val="00EF613B"/>
    <w:rsid w:val="00EF6B6A"/>
    <w:rsid w:val="00F0033E"/>
    <w:rsid w:val="00F006BB"/>
    <w:rsid w:val="00F008A1"/>
    <w:rsid w:val="00F03622"/>
    <w:rsid w:val="00F076C5"/>
    <w:rsid w:val="00F07950"/>
    <w:rsid w:val="00F07F7E"/>
    <w:rsid w:val="00F11FE9"/>
    <w:rsid w:val="00F13F4F"/>
    <w:rsid w:val="00F2025F"/>
    <w:rsid w:val="00F20BA1"/>
    <w:rsid w:val="00F21F90"/>
    <w:rsid w:val="00F2608D"/>
    <w:rsid w:val="00F27794"/>
    <w:rsid w:val="00F31519"/>
    <w:rsid w:val="00F315E6"/>
    <w:rsid w:val="00F331B6"/>
    <w:rsid w:val="00F33683"/>
    <w:rsid w:val="00F36FC0"/>
    <w:rsid w:val="00F37F67"/>
    <w:rsid w:val="00F43116"/>
    <w:rsid w:val="00F43903"/>
    <w:rsid w:val="00F440E4"/>
    <w:rsid w:val="00F449A3"/>
    <w:rsid w:val="00F5007E"/>
    <w:rsid w:val="00F55D39"/>
    <w:rsid w:val="00F6289C"/>
    <w:rsid w:val="00F6630F"/>
    <w:rsid w:val="00F672C1"/>
    <w:rsid w:val="00F74D88"/>
    <w:rsid w:val="00F75052"/>
    <w:rsid w:val="00F76876"/>
    <w:rsid w:val="00F806B0"/>
    <w:rsid w:val="00F80CAE"/>
    <w:rsid w:val="00F8550A"/>
    <w:rsid w:val="00F91D22"/>
    <w:rsid w:val="00F9227C"/>
    <w:rsid w:val="00F92375"/>
    <w:rsid w:val="00F95A21"/>
    <w:rsid w:val="00FA00C6"/>
    <w:rsid w:val="00FA04EB"/>
    <w:rsid w:val="00FA3386"/>
    <w:rsid w:val="00FA351C"/>
    <w:rsid w:val="00FA49C1"/>
    <w:rsid w:val="00FA5C21"/>
    <w:rsid w:val="00FA60C7"/>
    <w:rsid w:val="00FA7008"/>
    <w:rsid w:val="00FA793F"/>
    <w:rsid w:val="00FB1D1E"/>
    <w:rsid w:val="00FB2486"/>
    <w:rsid w:val="00FB315C"/>
    <w:rsid w:val="00FB41C9"/>
    <w:rsid w:val="00FB531D"/>
    <w:rsid w:val="00FB6D74"/>
    <w:rsid w:val="00FB742A"/>
    <w:rsid w:val="00FC0488"/>
    <w:rsid w:val="00FC134A"/>
    <w:rsid w:val="00FC1422"/>
    <w:rsid w:val="00FC26ED"/>
    <w:rsid w:val="00FC35A7"/>
    <w:rsid w:val="00FC4124"/>
    <w:rsid w:val="00FC5C24"/>
    <w:rsid w:val="00FD3B00"/>
    <w:rsid w:val="00FD3C90"/>
    <w:rsid w:val="00FD5E16"/>
    <w:rsid w:val="00FD76ED"/>
    <w:rsid w:val="00FE3337"/>
    <w:rsid w:val="00FE4C05"/>
    <w:rsid w:val="00FE57BA"/>
    <w:rsid w:val="00FE6B51"/>
    <w:rsid w:val="00FF1BA8"/>
    <w:rsid w:val="00FF69A7"/>
    <w:rsid w:val="00FF69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5:docId w15:val="{F71E840E-9B2B-4C56-BF7F-FDF41D81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01445"/>
    <w:pPr>
      <w:suppressAutoHyphens/>
      <w:spacing w:after="200" w:line="276" w:lineRule="auto"/>
    </w:pPr>
    <w:rPr>
      <w:rFonts w:cs="Calibri"/>
      <w:b/>
      <w:sz w:val="24"/>
      <w:szCs w:val="24"/>
      <w:lang w:eastAsia="ar-SA"/>
    </w:rPr>
  </w:style>
  <w:style w:type="paragraph" w:styleId="1">
    <w:name w:val="heading 1"/>
    <w:basedOn w:val="a2"/>
    <w:next w:val="a3"/>
    <w:link w:val="10"/>
    <w:uiPriority w:val="99"/>
    <w:qFormat/>
    <w:rsid w:val="00E45E6A"/>
    <w:pPr>
      <w:tabs>
        <w:tab w:val="num" w:pos="432"/>
      </w:tabs>
      <w:spacing w:after="0" w:line="240" w:lineRule="auto"/>
      <w:ind w:left="432" w:hanging="432"/>
      <w:outlineLvl w:val="0"/>
    </w:pPr>
    <w:rPr>
      <w:rFonts w:ascii="Arial" w:hAnsi="Arial" w:cs="Arial"/>
      <w:b w:val="0"/>
      <w:bCs/>
      <w:color w:val="659F00"/>
      <w:kern w:val="1"/>
      <w:sz w:val="21"/>
      <w:szCs w:val="21"/>
    </w:rPr>
  </w:style>
  <w:style w:type="paragraph" w:styleId="2">
    <w:name w:val="heading 2"/>
    <w:basedOn w:val="a2"/>
    <w:next w:val="a2"/>
    <w:link w:val="20"/>
    <w:uiPriority w:val="99"/>
    <w:qFormat/>
    <w:locked/>
    <w:rsid w:val="00CB77C6"/>
    <w:pPr>
      <w:keepNext/>
      <w:spacing w:before="240" w:after="60"/>
      <w:outlineLvl w:val="1"/>
    </w:pPr>
    <w:rPr>
      <w:rFonts w:ascii="Arial" w:hAnsi="Arial" w:cs="Arial"/>
      <w:b w:val="0"/>
      <w:bCs/>
      <w:i/>
      <w:iCs/>
      <w:sz w:val="28"/>
      <w:szCs w:val="28"/>
    </w:rPr>
  </w:style>
  <w:style w:type="paragraph" w:styleId="3">
    <w:name w:val="heading 3"/>
    <w:basedOn w:val="a2"/>
    <w:next w:val="a2"/>
    <w:link w:val="30"/>
    <w:uiPriority w:val="99"/>
    <w:qFormat/>
    <w:rsid w:val="00965EC1"/>
    <w:pPr>
      <w:keepNext/>
      <w:spacing w:before="240" w:after="60"/>
      <w:outlineLvl w:val="2"/>
    </w:pPr>
    <w:rPr>
      <w:rFonts w:ascii="Cambria" w:hAnsi="Cambria" w:cs="Times New Roman"/>
      <w:b w:val="0"/>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7135B1"/>
    <w:rPr>
      <w:rFonts w:ascii="Cambria" w:hAnsi="Cambria" w:cs="Times New Roman"/>
      <w:b/>
      <w:bCs/>
      <w:kern w:val="32"/>
      <w:sz w:val="32"/>
      <w:szCs w:val="32"/>
      <w:lang w:eastAsia="ar-SA" w:bidi="ar-SA"/>
    </w:rPr>
  </w:style>
  <w:style w:type="character" w:customStyle="1" w:styleId="20">
    <w:name w:val="Заголовок 2 Знак"/>
    <w:link w:val="2"/>
    <w:uiPriority w:val="99"/>
    <w:semiHidden/>
    <w:locked/>
    <w:rsid w:val="00925A20"/>
    <w:rPr>
      <w:rFonts w:ascii="Cambria" w:hAnsi="Cambria" w:cs="Times New Roman"/>
      <w:b/>
      <w:bCs/>
      <w:i/>
      <w:iCs/>
      <w:sz w:val="28"/>
      <w:szCs w:val="28"/>
      <w:lang w:eastAsia="ar-SA" w:bidi="ar-SA"/>
    </w:rPr>
  </w:style>
  <w:style w:type="character" w:customStyle="1" w:styleId="30">
    <w:name w:val="Заголовок 3 Знак"/>
    <w:link w:val="3"/>
    <w:uiPriority w:val="99"/>
    <w:semiHidden/>
    <w:locked/>
    <w:rsid w:val="00965EC1"/>
    <w:rPr>
      <w:rFonts w:ascii="Cambria" w:hAnsi="Cambria" w:cs="Times New Roman"/>
      <w:b/>
      <w:bCs/>
      <w:sz w:val="26"/>
      <w:szCs w:val="26"/>
      <w:lang w:eastAsia="ar-SA" w:bidi="ar-SA"/>
    </w:rPr>
  </w:style>
  <w:style w:type="character" w:customStyle="1" w:styleId="WW8Num1z0">
    <w:name w:val="WW8Num1z0"/>
    <w:uiPriority w:val="99"/>
    <w:rsid w:val="00E45E6A"/>
  </w:style>
  <w:style w:type="character" w:customStyle="1" w:styleId="WW8Num1z3">
    <w:name w:val="WW8Num1z3"/>
    <w:uiPriority w:val="99"/>
    <w:rsid w:val="00E45E6A"/>
  </w:style>
  <w:style w:type="character" w:customStyle="1" w:styleId="WW8Num2z0">
    <w:name w:val="WW8Num2z0"/>
    <w:uiPriority w:val="99"/>
    <w:rsid w:val="00E45E6A"/>
  </w:style>
  <w:style w:type="character" w:customStyle="1" w:styleId="WW8Num2z1">
    <w:name w:val="WW8Num2z1"/>
    <w:uiPriority w:val="99"/>
    <w:rsid w:val="00E45E6A"/>
  </w:style>
  <w:style w:type="character" w:customStyle="1" w:styleId="WW8Num2z2">
    <w:name w:val="WW8Num2z2"/>
    <w:uiPriority w:val="99"/>
    <w:rsid w:val="00E45E6A"/>
  </w:style>
  <w:style w:type="character" w:customStyle="1" w:styleId="WW8Num2z3">
    <w:name w:val="WW8Num2z3"/>
    <w:uiPriority w:val="99"/>
    <w:rsid w:val="00E45E6A"/>
  </w:style>
  <w:style w:type="character" w:customStyle="1" w:styleId="WW8Num2z4">
    <w:name w:val="WW8Num2z4"/>
    <w:uiPriority w:val="99"/>
    <w:rsid w:val="00E45E6A"/>
  </w:style>
  <w:style w:type="character" w:customStyle="1" w:styleId="WW8Num2z5">
    <w:name w:val="WW8Num2z5"/>
    <w:uiPriority w:val="99"/>
    <w:rsid w:val="00E45E6A"/>
  </w:style>
  <w:style w:type="character" w:customStyle="1" w:styleId="WW8Num2z6">
    <w:name w:val="WW8Num2z6"/>
    <w:uiPriority w:val="99"/>
    <w:rsid w:val="00E45E6A"/>
  </w:style>
  <w:style w:type="character" w:customStyle="1" w:styleId="WW8Num2z7">
    <w:name w:val="WW8Num2z7"/>
    <w:uiPriority w:val="99"/>
    <w:rsid w:val="00E45E6A"/>
  </w:style>
  <w:style w:type="character" w:customStyle="1" w:styleId="WW8Num2z8">
    <w:name w:val="WW8Num2z8"/>
    <w:uiPriority w:val="99"/>
    <w:rsid w:val="00E45E6A"/>
  </w:style>
  <w:style w:type="character" w:customStyle="1" w:styleId="WW8Num3z0">
    <w:name w:val="WW8Num3z0"/>
    <w:uiPriority w:val="99"/>
    <w:rsid w:val="00E45E6A"/>
    <w:rPr>
      <w:rFonts w:eastAsia="Times New Roman"/>
    </w:rPr>
  </w:style>
  <w:style w:type="character" w:customStyle="1" w:styleId="WW8Num3z1">
    <w:name w:val="WW8Num3z1"/>
    <w:uiPriority w:val="99"/>
    <w:rsid w:val="00E45E6A"/>
  </w:style>
  <w:style w:type="character" w:customStyle="1" w:styleId="WW8Num3z2">
    <w:name w:val="WW8Num3z2"/>
    <w:uiPriority w:val="99"/>
    <w:rsid w:val="00E45E6A"/>
  </w:style>
  <w:style w:type="character" w:customStyle="1" w:styleId="WW8Num3z3">
    <w:name w:val="WW8Num3z3"/>
    <w:uiPriority w:val="99"/>
    <w:rsid w:val="00E45E6A"/>
  </w:style>
  <w:style w:type="character" w:customStyle="1" w:styleId="WW8Num3z4">
    <w:name w:val="WW8Num3z4"/>
    <w:uiPriority w:val="99"/>
    <w:rsid w:val="00E45E6A"/>
  </w:style>
  <w:style w:type="character" w:customStyle="1" w:styleId="WW8Num3z5">
    <w:name w:val="WW8Num3z5"/>
    <w:uiPriority w:val="99"/>
    <w:rsid w:val="00E45E6A"/>
  </w:style>
  <w:style w:type="character" w:customStyle="1" w:styleId="WW8Num3z6">
    <w:name w:val="WW8Num3z6"/>
    <w:uiPriority w:val="99"/>
    <w:rsid w:val="00E45E6A"/>
  </w:style>
  <w:style w:type="character" w:customStyle="1" w:styleId="WW8Num3z7">
    <w:name w:val="WW8Num3z7"/>
    <w:uiPriority w:val="99"/>
    <w:rsid w:val="00E45E6A"/>
  </w:style>
  <w:style w:type="character" w:customStyle="1" w:styleId="WW8Num3z8">
    <w:name w:val="WW8Num3z8"/>
    <w:uiPriority w:val="99"/>
    <w:rsid w:val="00E45E6A"/>
  </w:style>
  <w:style w:type="character" w:customStyle="1" w:styleId="WW8Num4z0">
    <w:name w:val="WW8Num4z0"/>
    <w:uiPriority w:val="99"/>
    <w:rsid w:val="00E45E6A"/>
  </w:style>
  <w:style w:type="character" w:customStyle="1" w:styleId="WW8Num5z0">
    <w:name w:val="WW8Num5z0"/>
    <w:uiPriority w:val="99"/>
    <w:rsid w:val="00E45E6A"/>
  </w:style>
  <w:style w:type="character" w:customStyle="1" w:styleId="WW8Num5z1">
    <w:name w:val="WW8Num5z1"/>
    <w:uiPriority w:val="99"/>
    <w:rsid w:val="00E45E6A"/>
  </w:style>
  <w:style w:type="character" w:customStyle="1" w:styleId="WW8Num5z2">
    <w:name w:val="WW8Num5z2"/>
    <w:uiPriority w:val="99"/>
    <w:rsid w:val="00E45E6A"/>
  </w:style>
  <w:style w:type="character" w:customStyle="1" w:styleId="WW8Num5z3">
    <w:name w:val="WW8Num5z3"/>
    <w:uiPriority w:val="99"/>
    <w:rsid w:val="00E45E6A"/>
  </w:style>
  <w:style w:type="character" w:customStyle="1" w:styleId="WW8Num5z4">
    <w:name w:val="WW8Num5z4"/>
    <w:uiPriority w:val="99"/>
    <w:rsid w:val="00E45E6A"/>
  </w:style>
  <w:style w:type="character" w:customStyle="1" w:styleId="WW8Num5z5">
    <w:name w:val="WW8Num5z5"/>
    <w:uiPriority w:val="99"/>
    <w:rsid w:val="00E45E6A"/>
  </w:style>
  <w:style w:type="character" w:customStyle="1" w:styleId="WW8Num5z6">
    <w:name w:val="WW8Num5z6"/>
    <w:uiPriority w:val="99"/>
    <w:rsid w:val="00E45E6A"/>
  </w:style>
  <w:style w:type="character" w:customStyle="1" w:styleId="WW8Num5z7">
    <w:name w:val="WW8Num5z7"/>
    <w:uiPriority w:val="99"/>
    <w:rsid w:val="00E45E6A"/>
  </w:style>
  <w:style w:type="character" w:customStyle="1" w:styleId="WW8Num5z8">
    <w:name w:val="WW8Num5z8"/>
    <w:uiPriority w:val="99"/>
    <w:rsid w:val="00E45E6A"/>
  </w:style>
  <w:style w:type="character" w:customStyle="1" w:styleId="WW8Num6z0">
    <w:name w:val="WW8Num6z0"/>
    <w:uiPriority w:val="99"/>
    <w:rsid w:val="00E45E6A"/>
    <w:rPr>
      <w:rFonts w:ascii="Times New Roman" w:hAnsi="Times New Roman"/>
      <w:sz w:val="24"/>
    </w:rPr>
  </w:style>
  <w:style w:type="character" w:customStyle="1" w:styleId="WW8Num6z1">
    <w:name w:val="WW8Num6z1"/>
    <w:uiPriority w:val="99"/>
    <w:rsid w:val="00E45E6A"/>
  </w:style>
  <w:style w:type="character" w:customStyle="1" w:styleId="WW8Num6z2">
    <w:name w:val="WW8Num6z2"/>
    <w:uiPriority w:val="99"/>
    <w:rsid w:val="00E45E6A"/>
  </w:style>
  <w:style w:type="character" w:customStyle="1" w:styleId="WW8Num6z3">
    <w:name w:val="WW8Num6z3"/>
    <w:uiPriority w:val="99"/>
    <w:rsid w:val="00E45E6A"/>
  </w:style>
  <w:style w:type="character" w:customStyle="1" w:styleId="WW8Num6z4">
    <w:name w:val="WW8Num6z4"/>
    <w:uiPriority w:val="99"/>
    <w:rsid w:val="00E45E6A"/>
  </w:style>
  <w:style w:type="character" w:customStyle="1" w:styleId="WW8Num6z5">
    <w:name w:val="WW8Num6z5"/>
    <w:uiPriority w:val="99"/>
    <w:rsid w:val="00E45E6A"/>
  </w:style>
  <w:style w:type="character" w:customStyle="1" w:styleId="WW8Num6z6">
    <w:name w:val="WW8Num6z6"/>
    <w:uiPriority w:val="99"/>
    <w:rsid w:val="00E45E6A"/>
  </w:style>
  <w:style w:type="character" w:customStyle="1" w:styleId="WW8Num6z7">
    <w:name w:val="WW8Num6z7"/>
    <w:uiPriority w:val="99"/>
    <w:rsid w:val="00E45E6A"/>
  </w:style>
  <w:style w:type="character" w:customStyle="1" w:styleId="WW8Num6z8">
    <w:name w:val="WW8Num6z8"/>
    <w:uiPriority w:val="99"/>
    <w:rsid w:val="00E45E6A"/>
  </w:style>
  <w:style w:type="character" w:customStyle="1" w:styleId="WW8Num7z0">
    <w:name w:val="WW8Num7z0"/>
    <w:uiPriority w:val="99"/>
    <w:rsid w:val="00E45E6A"/>
    <w:rPr>
      <w:rFonts w:ascii="Times New Roman" w:hAnsi="Times New Roman"/>
      <w:sz w:val="24"/>
    </w:rPr>
  </w:style>
  <w:style w:type="character" w:customStyle="1" w:styleId="WW8Num7z1">
    <w:name w:val="WW8Num7z1"/>
    <w:uiPriority w:val="99"/>
    <w:rsid w:val="00E45E6A"/>
  </w:style>
  <w:style w:type="character" w:customStyle="1" w:styleId="WW8Num7z2">
    <w:name w:val="WW8Num7z2"/>
    <w:uiPriority w:val="99"/>
    <w:rsid w:val="00E45E6A"/>
  </w:style>
  <w:style w:type="character" w:customStyle="1" w:styleId="WW8Num7z4">
    <w:name w:val="WW8Num7z4"/>
    <w:uiPriority w:val="99"/>
    <w:rsid w:val="00E45E6A"/>
  </w:style>
  <w:style w:type="character" w:customStyle="1" w:styleId="WW8Num7z5">
    <w:name w:val="WW8Num7z5"/>
    <w:uiPriority w:val="99"/>
    <w:rsid w:val="00E45E6A"/>
  </w:style>
  <w:style w:type="character" w:customStyle="1" w:styleId="WW8Num7z6">
    <w:name w:val="WW8Num7z6"/>
    <w:uiPriority w:val="99"/>
    <w:rsid w:val="00E45E6A"/>
  </w:style>
  <w:style w:type="character" w:customStyle="1" w:styleId="WW8Num7z7">
    <w:name w:val="WW8Num7z7"/>
    <w:uiPriority w:val="99"/>
    <w:rsid w:val="00E45E6A"/>
  </w:style>
  <w:style w:type="character" w:customStyle="1" w:styleId="WW8Num7z8">
    <w:name w:val="WW8Num7z8"/>
    <w:uiPriority w:val="99"/>
    <w:rsid w:val="00E45E6A"/>
  </w:style>
  <w:style w:type="character" w:customStyle="1" w:styleId="WW8Num8z0">
    <w:name w:val="WW8Num8z0"/>
    <w:uiPriority w:val="99"/>
    <w:rsid w:val="00E45E6A"/>
  </w:style>
  <w:style w:type="character" w:customStyle="1" w:styleId="WW8Num8z1">
    <w:name w:val="WW8Num8z1"/>
    <w:uiPriority w:val="99"/>
    <w:rsid w:val="00E45E6A"/>
  </w:style>
  <w:style w:type="character" w:customStyle="1" w:styleId="WW8Num8z2">
    <w:name w:val="WW8Num8z2"/>
    <w:uiPriority w:val="99"/>
    <w:rsid w:val="00E45E6A"/>
  </w:style>
  <w:style w:type="character" w:customStyle="1" w:styleId="WW8Num8z3">
    <w:name w:val="WW8Num8z3"/>
    <w:uiPriority w:val="99"/>
    <w:rsid w:val="00E45E6A"/>
  </w:style>
  <w:style w:type="character" w:customStyle="1" w:styleId="WW8Num8z4">
    <w:name w:val="WW8Num8z4"/>
    <w:uiPriority w:val="99"/>
    <w:rsid w:val="00E45E6A"/>
  </w:style>
  <w:style w:type="character" w:customStyle="1" w:styleId="WW8Num8z5">
    <w:name w:val="WW8Num8z5"/>
    <w:uiPriority w:val="99"/>
    <w:rsid w:val="00E45E6A"/>
  </w:style>
  <w:style w:type="character" w:customStyle="1" w:styleId="WW8Num8z6">
    <w:name w:val="WW8Num8z6"/>
    <w:uiPriority w:val="99"/>
    <w:rsid w:val="00E45E6A"/>
  </w:style>
  <w:style w:type="character" w:customStyle="1" w:styleId="WW8Num8z7">
    <w:name w:val="WW8Num8z7"/>
    <w:uiPriority w:val="99"/>
    <w:rsid w:val="00E45E6A"/>
  </w:style>
  <w:style w:type="character" w:customStyle="1" w:styleId="WW8Num8z8">
    <w:name w:val="WW8Num8z8"/>
    <w:uiPriority w:val="99"/>
    <w:rsid w:val="00E45E6A"/>
  </w:style>
  <w:style w:type="character" w:customStyle="1" w:styleId="WW8Num9z0">
    <w:name w:val="WW8Num9z0"/>
    <w:uiPriority w:val="99"/>
    <w:rsid w:val="00E45E6A"/>
  </w:style>
  <w:style w:type="character" w:customStyle="1" w:styleId="WW8Num9z1">
    <w:name w:val="WW8Num9z1"/>
    <w:uiPriority w:val="99"/>
    <w:rsid w:val="00E45E6A"/>
  </w:style>
  <w:style w:type="character" w:customStyle="1" w:styleId="WW8Num9z2">
    <w:name w:val="WW8Num9z2"/>
    <w:uiPriority w:val="99"/>
    <w:rsid w:val="00E45E6A"/>
  </w:style>
  <w:style w:type="character" w:customStyle="1" w:styleId="WW8Num9z3">
    <w:name w:val="WW8Num9z3"/>
    <w:uiPriority w:val="99"/>
    <w:rsid w:val="00E45E6A"/>
    <w:rPr>
      <w:rFonts w:ascii="Times New Roman" w:hAnsi="Times New Roman"/>
      <w:sz w:val="24"/>
    </w:rPr>
  </w:style>
  <w:style w:type="character" w:customStyle="1" w:styleId="WW8Num9z4">
    <w:name w:val="WW8Num9z4"/>
    <w:uiPriority w:val="99"/>
    <w:rsid w:val="00E45E6A"/>
  </w:style>
  <w:style w:type="character" w:customStyle="1" w:styleId="WW8Num9z5">
    <w:name w:val="WW8Num9z5"/>
    <w:uiPriority w:val="99"/>
    <w:rsid w:val="00E45E6A"/>
  </w:style>
  <w:style w:type="character" w:customStyle="1" w:styleId="WW8Num9z6">
    <w:name w:val="WW8Num9z6"/>
    <w:uiPriority w:val="99"/>
    <w:rsid w:val="00E45E6A"/>
  </w:style>
  <w:style w:type="character" w:customStyle="1" w:styleId="WW8Num9z7">
    <w:name w:val="WW8Num9z7"/>
    <w:uiPriority w:val="99"/>
    <w:rsid w:val="00E45E6A"/>
  </w:style>
  <w:style w:type="character" w:customStyle="1" w:styleId="WW8Num9z8">
    <w:name w:val="WW8Num9z8"/>
    <w:uiPriority w:val="99"/>
    <w:rsid w:val="00E45E6A"/>
  </w:style>
  <w:style w:type="character" w:customStyle="1" w:styleId="WW8Num10z0">
    <w:name w:val="WW8Num10z0"/>
    <w:uiPriority w:val="99"/>
    <w:rsid w:val="00E45E6A"/>
    <w:rPr>
      <w:rFonts w:ascii="Times New Roman" w:hAnsi="Times New Roman"/>
      <w:sz w:val="24"/>
    </w:rPr>
  </w:style>
  <w:style w:type="character" w:customStyle="1" w:styleId="WW8Num10z1">
    <w:name w:val="WW8Num10z1"/>
    <w:uiPriority w:val="99"/>
    <w:rsid w:val="00E45E6A"/>
  </w:style>
  <w:style w:type="character" w:customStyle="1" w:styleId="WW8Num10z2">
    <w:name w:val="WW8Num10z2"/>
    <w:uiPriority w:val="99"/>
    <w:rsid w:val="00E45E6A"/>
  </w:style>
  <w:style w:type="character" w:customStyle="1" w:styleId="WW8Num10z3">
    <w:name w:val="WW8Num10z3"/>
    <w:uiPriority w:val="99"/>
    <w:rsid w:val="00E45E6A"/>
  </w:style>
  <w:style w:type="character" w:customStyle="1" w:styleId="WW8Num10z4">
    <w:name w:val="WW8Num10z4"/>
    <w:uiPriority w:val="99"/>
    <w:rsid w:val="00E45E6A"/>
  </w:style>
  <w:style w:type="character" w:customStyle="1" w:styleId="WW8Num10z5">
    <w:name w:val="WW8Num10z5"/>
    <w:uiPriority w:val="99"/>
    <w:rsid w:val="00E45E6A"/>
  </w:style>
  <w:style w:type="character" w:customStyle="1" w:styleId="WW8Num10z6">
    <w:name w:val="WW8Num10z6"/>
    <w:uiPriority w:val="99"/>
    <w:rsid w:val="00E45E6A"/>
  </w:style>
  <w:style w:type="character" w:customStyle="1" w:styleId="WW8Num10z7">
    <w:name w:val="WW8Num10z7"/>
    <w:uiPriority w:val="99"/>
    <w:rsid w:val="00E45E6A"/>
  </w:style>
  <w:style w:type="character" w:customStyle="1" w:styleId="WW8Num10z8">
    <w:name w:val="WW8Num10z8"/>
    <w:uiPriority w:val="99"/>
    <w:rsid w:val="00E45E6A"/>
  </w:style>
  <w:style w:type="character" w:customStyle="1" w:styleId="WW8Num11z0">
    <w:name w:val="WW8Num11z0"/>
    <w:uiPriority w:val="99"/>
    <w:rsid w:val="00E45E6A"/>
    <w:rPr>
      <w:rFonts w:eastAsia="Times New Roman"/>
      <w:sz w:val="22"/>
    </w:rPr>
  </w:style>
  <w:style w:type="character" w:customStyle="1" w:styleId="WW8Num11z1">
    <w:name w:val="WW8Num11z1"/>
    <w:uiPriority w:val="99"/>
    <w:rsid w:val="00E45E6A"/>
  </w:style>
  <w:style w:type="character" w:customStyle="1" w:styleId="WW8Num11z2">
    <w:name w:val="WW8Num11z2"/>
    <w:uiPriority w:val="99"/>
    <w:rsid w:val="00E45E6A"/>
  </w:style>
  <w:style w:type="character" w:customStyle="1" w:styleId="WW8Num11z3">
    <w:name w:val="WW8Num11z3"/>
    <w:uiPriority w:val="99"/>
    <w:rsid w:val="00E45E6A"/>
  </w:style>
  <w:style w:type="character" w:customStyle="1" w:styleId="WW8Num11z4">
    <w:name w:val="WW8Num11z4"/>
    <w:uiPriority w:val="99"/>
    <w:rsid w:val="00E45E6A"/>
  </w:style>
  <w:style w:type="character" w:customStyle="1" w:styleId="WW8Num11z5">
    <w:name w:val="WW8Num11z5"/>
    <w:uiPriority w:val="99"/>
    <w:rsid w:val="00E45E6A"/>
  </w:style>
  <w:style w:type="character" w:customStyle="1" w:styleId="WW8Num11z6">
    <w:name w:val="WW8Num11z6"/>
    <w:uiPriority w:val="99"/>
    <w:rsid w:val="00E45E6A"/>
  </w:style>
  <w:style w:type="character" w:customStyle="1" w:styleId="WW8Num11z7">
    <w:name w:val="WW8Num11z7"/>
    <w:uiPriority w:val="99"/>
    <w:rsid w:val="00E45E6A"/>
  </w:style>
  <w:style w:type="character" w:customStyle="1" w:styleId="WW8Num11z8">
    <w:name w:val="WW8Num11z8"/>
    <w:uiPriority w:val="99"/>
    <w:rsid w:val="00E45E6A"/>
  </w:style>
  <w:style w:type="character" w:customStyle="1" w:styleId="WW8Num12z0">
    <w:name w:val="WW8Num12z0"/>
    <w:uiPriority w:val="99"/>
    <w:rsid w:val="00E45E6A"/>
    <w:rPr>
      <w:rFonts w:ascii="Times New Roman" w:hAnsi="Times New Roman"/>
      <w:sz w:val="24"/>
    </w:rPr>
  </w:style>
  <w:style w:type="character" w:customStyle="1" w:styleId="WW8Num12z1">
    <w:name w:val="WW8Num12z1"/>
    <w:uiPriority w:val="99"/>
    <w:rsid w:val="00E45E6A"/>
  </w:style>
  <w:style w:type="character" w:customStyle="1" w:styleId="WW8Num12z2">
    <w:name w:val="WW8Num12z2"/>
    <w:uiPriority w:val="99"/>
    <w:rsid w:val="00E45E6A"/>
  </w:style>
  <w:style w:type="character" w:customStyle="1" w:styleId="WW8Num12z3">
    <w:name w:val="WW8Num12z3"/>
    <w:uiPriority w:val="99"/>
    <w:rsid w:val="00E45E6A"/>
  </w:style>
  <w:style w:type="character" w:customStyle="1" w:styleId="WW8Num12z4">
    <w:name w:val="WW8Num12z4"/>
    <w:uiPriority w:val="99"/>
    <w:rsid w:val="00E45E6A"/>
  </w:style>
  <w:style w:type="character" w:customStyle="1" w:styleId="WW8Num12z5">
    <w:name w:val="WW8Num12z5"/>
    <w:uiPriority w:val="99"/>
    <w:rsid w:val="00E45E6A"/>
  </w:style>
  <w:style w:type="character" w:customStyle="1" w:styleId="WW8Num12z6">
    <w:name w:val="WW8Num12z6"/>
    <w:uiPriority w:val="99"/>
    <w:rsid w:val="00E45E6A"/>
  </w:style>
  <w:style w:type="character" w:customStyle="1" w:styleId="WW8Num12z7">
    <w:name w:val="WW8Num12z7"/>
    <w:uiPriority w:val="99"/>
    <w:rsid w:val="00E45E6A"/>
  </w:style>
  <w:style w:type="character" w:customStyle="1" w:styleId="WW8Num12z8">
    <w:name w:val="WW8Num12z8"/>
    <w:uiPriority w:val="99"/>
    <w:rsid w:val="00E45E6A"/>
  </w:style>
  <w:style w:type="character" w:customStyle="1" w:styleId="WW8Num13z0">
    <w:name w:val="WW8Num13z0"/>
    <w:uiPriority w:val="99"/>
    <w:rsid w:val="00E45E6A"/>
    <w:rPr>
      <w:b/>
      <w:sz w:val="22"/>
    </w:rPr>
  </w:style>
  <w:style w:type="character" w:customStyle="1" w:styleId="WW8Num13z1">
    <w:name w:val="WW8Num13z1"/>
    <w:uiPriority w:val="99"/>
    <w:rsid w:val="00E45E6A"/>
  </w:style>
  <w:style w:type="character" w:customStyle="1" w:styleId="WW8Num13z2">
    <w:name w:val="WW8Num13z2"/>
    <w:uiPriority w:val="99"/>
    <w:rsid w:val="00E45E6A"/>
  </w:style>
  <w:style w:type="character" w:customStyle="1" w:styleId="WW8Num13z3">
    <w:name w:val="WW8Num13z3"/>
    <w:uiPriority w:val="99"/>
    <w:rsid w:val="00E45E6A"/>
  </w:style>
  <w:style w:type="character" w:customStyle="1" w:styleId="WW8Num13z4">
    <w:name w:val="WW8Num13z4"/>
    <w:uiPriority w:val="99"/>
    <w:rsid w:val="00E45E6A"/>
  </w:style>
  <w:style w:type="character" w:customStyle="1" w:styleId="WW8Num13z5">
    <w:name w:val="WW8Num13z5"/>
    <w:uiPriority w:val="99"/>
    <w:rsid w:val="00E45E6A"/>
  </w:style>
  <w:style w:type="character" w:customStyle="1" w:styleId="WW8Num13z6">
    <w:name w:val="WW8Num13z6"/>
    <w:uiPriority w:val="99"/>
    <w:rsid w:val="00E45E6A"/>
  </w:style>
  <w:style w:type="character" w:customStyle="1" w:styleId="WW8Num13z7">
    <w:name w:val="WW8Num13z7"/>
    <w:uiPriority w:val="99"/>
    <w:rsid w:val="00E45E6A"/>
  </w:style>
  <w:style w:type="character" w:customStyle="1" w:styleId="WW8Num13z8">
    <w:name w:val="WW8Num13z8"/>
    <w:uiPriority w:val="99"/>
    <w:rsid w:val="00E45E6A"/>
  </w:style>
  <w:style w:type="character" w:customStyle="1" w:styleId="WW8Num14z0">
    <w:name w:val="WW8Num14z0"/>
    <w:uiPriority w:val="99"/>
    <w:rsid w:val="00E45E6A"/>
    <w:rPr>
      <w:sz w:val="22"/>
    </w:rPr>
  </w:style>
  <w:style w:type="character" w:customStyle="1" w:styleId="WW8Num14z1">
    <w:name w:val="WW8Num14z1"/>
    <w:uiPriority w:val="99"/>
    <w:rsid w:val="00E45E6A"/>
  </w:style>
  <w:style w:type="character" w:customStyle="1" w:styleId="WW8Num14z2">
    <w:name w:val="WW8Num14z2"/>
    <w:uiPriority w:val="99"/>
    <w:rsid w:val="00E45E6A"/>
  </w:style>
  <w:style w:type="character" w:customStyle="1" w:styleId="WW8Num14z3">
    <w:name w:val="WW8Num14z3"/>
    <w:uiPriority w:val="99"/>
    <w:rsid w:val="00E45E6A"/>
  </w:style>
  <w:style w:type="character" w:customStyle="1" w:styleId="WW8Num14z4">
    <w:name w:val="WW8Num14z4"/>
    <w:uiPriority w:val="99"/>
    <w:rsid w:val="00E45E6A"/>
  </w:style>
  <w:style w:type="character" w:customStyle="1" w:styleId="WW8Num14z5">
    <w:name w:val="WW8Num14z5"/>
    <w:uiPriority w:val="99"/>
    <w:rsid w:val="00E45E6A"/>
  </w:style>
  <w:style w:type="character" w:customStyle="1" w:styleId="WW8Num14z6">
    <w:name w:val="WW8Num14z6"/>
    <w:uiPriority w:val="99"/>
    <w:rsid w:val="00E45E6A"/>
  </w:style>
  <w:style w:type="character" w:customStyle="1" w:styleId="WW8Num14z7">
    <w:name w:val="WW8Num14z7"/>
    <w:uiPriority w:val="99"/>
    <w:rsid w:val="00E45E6A"/>
  </w:style>
  <w:style w:type="character" w:customStyle="1" w:styleId="WW8Num14z8">
    <w:name w:val="WW8Num14z8"/>
    <w:uiPriority w:val="99"/>
    <w:rsid w:val="00E45E6A"/>
  </w:style>
  <w:style w:type="character" w:customStyle="1" w:styleId="WW8Num15z0">
    <w:name w:val="WW8Num15z0"/>
    <w:uiPriority w:val="99"/>
    <w:rsid w:val="00E45E6A"/>
    <w:rPr>
      <w:sz w:val="22"/>
    </w:rPr>
  </w:style>
  <w:style w:type="character" w:customStyle="1" w:styleId="WW8Num15z1">
    <w:name w:val="WW8Num15z1"/>
    <w:uiPriority w:val="99"/>
    <w:rsid w:val="00E45E6A"/>
  </w:style>
  <w:style w:type="character" w:customStyle="1" w:styleId="WW8Num15z2">
    <w:name w:val="WW8Num15z2"/>
    <w:uiPriority w:val="99"/>
    <w:rsid w:val="00E45E6A"/>
  </w:style>
  <w:style w:type="character" w:customStyle="1" w:styleId="WW8Num15z3">
    <w:name w:val="WW8Num15z3"/>
    <w:uiPriority w:val="99"/>
    <w:rsid w:val="00E45E6A"/>
  </w:style>
  <w:style w:type="character" w:customStyle="1" w:styleId="WW8Num15z4">
    <w:name w:val="WW8Num15z4"/>
    <w:uiPriority w:val="99"/>
    <w:rsid w:val="00E45E6A"/>
  </w:style>
  <w:style w:type="character" w:customStyle="1" w:styleId="WW8Num15z5">
    <w:name w:val="WW8Num15z5"/>
    <w:uiPriority w:val="99"/>
    <w:rsid w:val="00E45E6A"/>
  </w:style>
  <w:style w:type="character" w:customStyle="1" w:styleId="WW8Num15z6">
    <w:name w:val="WW8Num15z6"/>
    <w:uiPriority w:val="99"/>
    <w:rsid w:val="00E45E6A"/>
  </w:style>
  <w:style w:type="character" w:customStyle="1" w:styleId="WW8Num15z7">
    <w:name w:val="WW8Num15z7"/>
    <w:uiPriority w:val="99"/>
    <w:rsid w:val="00E45E6A"/>
  </w:style>
  <w:style w:type="character" w:customStyle="1" w:styleId="WW8Num15z8">
    <w:name w:val="WW8Num15z8"/>
    <w:uiPriority w:val="99"/>
    <w:rsid w:val="00E45E6A"/>
  </w:style>
  <w:style w:type="character" w:customStyle="1" w:styleId="WW8Num16z0">
    <w:name w:val="WW8Num16z0"/>
    <w:uiPriority w:val="99"/>
    <w:rsid w:val="00E45E6A"/>
    <w:rPr>
      <w:rFonts w:ascii="Times New Roman" w:hAnsi="Times New Roman"/>
      <w:sz w:val="24"/>
    </w:rPr>
  </w:style>
  <w:style w:type="character" w:customStyle="1" w:styleId="WW8Num17z0">
    <w:name w:val="WW8Num17z0"/>
    <w:uiPriority w:val="99"/>
    <w:rsid w:val="00E45E6A"/>
    <w:rPr>
      <w:sz w:val="22"/>
    </w:rPr>
  </w:style>
  <w:style w:type="character" w:customStyle="1" w:styleId="WW8Num17z1">
    <w:name w:val="WW8Num17z1"/>
    <w:uiPriority w:val="99"/>
    <w:rsid w:val="00E45E6A"/>
  </w:style>
  <w:style w:type="character" w:customStyle="1" w:styleId="WW8Num17z2">
    <w:name w:val="WW8Num17z2"/>
    <w:uiPriority w:val="99"/>
    <w:rsid w:val="00E45E6A"/>
  </w:style>
  <w:style w:type="character" w:customStyle="1" w:styleId="WW8Num17z3">
    <w:name w:val="WW8Num17z3"/>
    <w:uiPriority w:val="99"/>
    <w:rsid w:val="00E45E6A"/>
  </w:style>
  <w:style w:type="character" w:customStyle="1" w:styleId="WW8Num17z4">
    <w:name w:val="WW8Num17z4"/>
    <w:uiPriority w:val="99"/>
    <w:rsid w:val="00E45E6A"/>
  </w:style>
  <w:style w:type="character" w:customStyle="1" w:styleId="WW8Num17z5">
    <w:name w:val="WW8Num17z5"/>
    <w:uiPriority w:val="99"/>
    <w:rsid w:val="00E45E6A"/>
  </w:style>
  <w:style w:type="character" w:customStyle="1" w:styleId="WW8Num17z6">
    <w:name w:val="WW8Num17z6"/>
    <w:uiPriority w:val="99"/>
    <w:rsid w:val="00E45E6A"/>
  </w:style>
  <w:style w:type="character" w:customStyle="1" w:styleId="WW8Num17z7">
    <w:name w:val="WW8Num17z7"/>
    <w:uiPriority w:val="99"/>
    <w:rsid w:val="00E45E6A"/>
  </w:style>
  <w:style w:type="character" w:customStyle="1" w:styleId="WW8Num17z8">
    <w:name w:val="WW8Num17z8"/>
    <w:uiPriority w:val="99"/>
    <w:rsid w:val="00E45E6A"/>
  </w:style>
  <w:style w:type="character" w:customStyle="1" w:styleId="WW8Num18z0">
    <w:name w:val="WW8Num18z0"/>
    <w:uiPriority w:val="99"/>
    <w:rsid w:val="00E45E6A"/>
  </w:style>
  <w:style w:type="character" w:customStyle="1" w:styleId="WW8Num18z1">
    <w:name w:val="WW8Num18z1"/>
    <w:uiPriority w:val="99"/>
    <w:rsid w:val="00E45E6A"/>
  </w:style>
  <w:style w:type="character" w:customStyle="1" w:styleId="WW8Num18z2">
    <w:name w:val="WW8Num18z2"/>
    <w:uiPriority w:val="99"/>
    <w:rsid w:val="00E45E6A"/>
  </w:style>
  <w:style w:type="character" w:customStyle="1" w:styleId="WW8Num18z3">
    <w:name w:val="WW8Num18z3"/>
    <w:uiPriority w:val="99"/>
    <w:rsid w:val="00E45E6A"/>
  </w:style>
  <w:style w:type="character" w:customStyle="1" w:styleId="WW8Num18z4">
    <w:name w:val="WW8Num18z4"/>
    <w:uiPriority w:val="99"/>
    <w:rsid w:val="00E45E6A"/>
  </w:style>
  <w:style w:type="character" w:customStyle="1" w:styleId="WW8Num18z5">
    <w:name w:val="WW8Num18z5"/>
    <w:uiPriority w:val="99"/>
    <w:rsid w:val="00E45E6A"/>
  </w:style>
  <w:style w:type="character" w:customStyle="1" w:styleId="WW8Num18z6">
    <w:name w:val="WW8Num18z6"/>
    <w:uiPriority w:val="99"/>
    <w:rsid w:val="00E45E6A"/>
  </w:style>
  <w:style w:type="character" w:customStyle="1" w:styleId="WW8Num18z7">
    <w:name w:val="WW8Num18z7"/>
    <w:uiPriority w:val="99"/>
    <w:rsid w:val="00E45E6A"/>
  </w:style>
  <w:style w:type="character" w:customStyle="1" w:styleId="WW8Num18z8">
    <w:name w:val="WW8Num18z8"/>
    <w:uiPriority w:val="99"/>
    <w:rsid w:val="00E45E6A"/>
  </w:style>
  <w:style w:type="character" w:customStyle="1" w:styleId="WW8Num19z0">
    <w:name w:val="WW8Num19z0"/>
    <w:uiPriority w:val="99"/>
    <w:rsid w:val="00E45E6A"/>
  </w:style>
  <w:style w:type="character" w:customStyle="1" w:styleId="WW8Num19z1">
    <w:name w:val="WW8Num19z1"/>
    <w:uiPriority w:val="99"/>
    <w:rsid w:val="00E45E6A"/>
  </w:style>
  <w:style w:type="character" w:customStyle="1" w:styleId="WW8Num19z2">
    <w:name w:val="WW8Num19z2"/>
    <w:uiPriority w:val="99"/>
    <w:rsid w:val="00E45E6A"/>
  </w:style>
  <w:style w:type="character" w:customStyle="1" w:styleId="WW8Num19z3">
    <w:name w:val="WW8Num19z3"/>
    <w:uiPriority w:val="99"/>
    <w:rsid w:val="00E45E6A"/>
  </w:style>
  <w:style w:type="character" w:customStyle="1" w:styleId="WW8Num19z4">
    <w:name w:val="WW8Num19z4"/>
    <w:uiPriority w:val="99"/>
    <w:rsid w:val="00E45E6A"/>
  </w:style>
  <w:style w:type="character" w:customStyle="1" w:styleId="WW8Num19z5">
    <w:name w:val="WW8Num19z5"/>
    <w:uiPriority w:val="99"/>
    <w:rsid w:val="00E45E6A"/>
  </w:style>
  <w:style w:type="character" w:customStyle="1" w:styleId="WW8Num19z6">
    <w:name w:val="WW8Num19z6"/>
    <w:uiPriority w:val="99"/>
    <w:rsid w:val="00E45E6A"/>
  </w:style>
  <w:style w:type="character" w:customStyle="1" w:styleId="WW8Num19z7">
    <w:name w:val="WW8Num19z7"/>
    <w:uiPriority w:val="99"/>
    <w:rsid w:val="00E45E6A"/>
  </w:style>
  <w:style w:type="character" w:customStyle="1" w:styleId="WW8Num19z8">
    <w:name w:val="WW8Num19z8"/>
    <w:uiPriority w:val="99"/>
    <w:rsid w:val="00E45E6A"/>
  </w:style>
  <w:style w:type="character" w:customStyle="1" w:styleId="WW8Num20z0">
    <w:name w:val="WW8Num20z0"/>
    <w:uiPriority w:val="99"/>
    <w:rsid w:val="00E45E6A"/>
    <w:rPr>
      <w:rFonts w:ascii="Times New Roman" w:hAnsi="Times New Roman"/>
      <w:sz w:val="24"/>
    </w:rPr>
  </w:style>
  <w:style w:type="character" w:customStyle="1" w:styleId="WW8Num20z1">
    <w:name w:val="WW8Num20z1"/>
    <w:uiPriority w:val="99"/>
    <w:rsid w:val="00E45E6A"/>
  </w:style>
  <w:style w:type="character" w:customStyle="1" w:styleId="WW8Num20z2">
    <w:name w:val="WW8Num20z2"/>
    <w:uiPriority w:val="99"/>
    <w:rsid w:val="00E45E6A"/>
  </w:style>
  <w:style w:type="character" w:customStyle="1" w:styleId="WW8Num20z3">
    <w:name w:val="WW8Num20z3"/>
    <w:uiPriority w:val="99"/>
    <w:rsid w:val="00E45E6A"/>
  </w:style>
  <w:style w:type="character" w:customStyle="1" w:styleId="WW8Num20z4">
    <w:name w:val="WW8Num20z4"/>
    <w:uiPriority w:val="99"/>
    <w:rsid w:val="00E45E6A"/>
  </w:style>
  <w:style w:type="character" w:customStyle="1" w:styleId="WW8Num20z5">
    <w:name w:val="WW8Num20z5"/>
    <w:uiPriority w:val="99"/>
    <w:rsid w:val="00E45E6A"/>
  </w:style>
  <w:style w:type="character" w:customStyle="1" w:styleId="WW8Num20z6">
    <w:name w:val="WW8Num20z6"/>
    <w:uiPriority w:val="99"/>
    <w:rsid w:val="00E45E6A"/>
  </w:style>
  <w:style w:type="character" w:customStyle="1" w:styleId="WW8Num20z7">
    <w:name w:val="WW8Num20z7"/>
    <w:uiPriority w:val="99"/>
    <w:rsid w:val="00E45E6A"/>
  </w:style>
  <w:style w:type="character" w:customStyle="1" w:styleId="WW8Num20z8">
    <w:name w:val="WW8Num20z8"/>
    <w:uiPriority w:val="99"/>
    <w:rsid w:val="00E45E6A"/>
  </w:style>
  <w:style w:type="character" w:customStyle="1" w:styleId="WW8Num21z0">
    <w:name w:val="WW8Num21z0"/>
    <w:uiPriority w:val="99"/>
    <w:rsid w:val="00E45E6A"/>
    <w:rPr>
      <w:rFonts w:eastAsia="Times New Roman"/>
      <w:b/>
      <w:sz w:val="22"/>
    </w:rPr>
  </w:style>
  <w:style w:type="character" w:customStyle="1" w:styleId="WW8Num21z1">
    <w:name w:val="WW8Num21z1"/>
    <w:uiPriority w:val="99"/>
    <w:rsid w:val="00E45E6A"/>
  </w:style>
  <w:style w:type="character" w:customStyle="1" w:styleId="WW8Num21z2">
    <w:name w:val="WW8Num21z2"/>
    <w:uiPriority w:val="99"/>
    <w:rsid w:val="00E45E6A"/>
  </w:style>
  <w:style w:type="character" w:customStyle="1" w:styleId="WW8Num21z3">
    <w:name w:val="WW8Num21z3"/>
    <w:uiPriority w:val="99"/>
    <w:rsid w:val="00E45E6A"/>
  </w:style>
  <w:style w:type="character" w:customStyle="1" w:styleId="WW8Num21z4">
    <w:name w:val="WW8Num21z4"/>
    <w:uiPriority w:val="99"/>
    <w:rsid w:val="00E45E6A"/>
  </w:style>
  <w:style w:type="character" w:customStyle="1" w:styleId="WW8Num21z5">
    <w:name w:val="WW8Num21z5"/>
    <w:uiPriority w:val="99"/>
    <w:rsid w:val="00E45E6A"/>
  </w:style>
  <w:style w:type="character" w:customStyle="1" w:styleId="WW8Num21z6">
    <w:name w:val="WW8Num21z6"/>
    <w:uiPriority w:val="99"/>
    <w:rsid w:val="00E45E6A"/>
  </w:style>
  <w:style w:type="character" w:customStyle="1" w:styleId="WW8Num21z7">
    <w:name w:val="WW8Num21z7"/>
    <w:uiPriority w:val="99"/>
    <w:rsid w:val="00E45E6A"/>
  </w:style>
  <w:style w:type="character" w:customStyle="1" w:styleId="WW8Num21z8">
    <w:name w:val="WW8Num21z8"/>
    <w:uiPriority w:val="99"/>
    <w:rsid w:val="00E45E6A"/>
  </w:style>
  <w:style w:type="character" w:customStyle="1" w:styleId="WW8Num22z0">
    <w:name w:val="WW8Num22z0"/>
    <w:uiPriority w:val="99"/>
    <w:rsid w:val="00E45E6A"/>
    <w:rPr>
      <w:rFonts w:ascii="Times New Roman" w:hAnsi="Times New Roman"/>
      <w:sz w:val="24"/>
    </w:rPr>
  </w:style>
  <w:style w:type="character" w:customStyle="1" w:styleId="WW8Num22z1">
    <w:name w:val="WW8Num22z1"/>
    <w:uiPriority w:val="99"/>
    <w:rsid w:val="00E45E6A"/>
  </w:style>
  <w:style w:type="character" w:customStyle="1" w:styleId="WW8Num22z2">
    <w:name w:val="WW8Num22z2"/>
    <w:uiPriority w:val="99"/>
    <w:rsid w:val="00E45E6A"/>
  </w:style>
  <w:style w:type="character" w:customStyle="1" w:styleId="WW8Num22z3">
    <w:name w:val="WW8Num22z3"/>
    <w:uiPriority w:val="99"/>
    <w:rsid w:val="00E45E6A"/>
  </w:style>
  <w:style w:type="character" w:customStyle="1" w:styleId="WW8Num22z4">
    <w:name w:val="WW8Num22z4"/>
    <w:uiPriority w:val="99"/>
    <w:rsid w:val="00E45E6A"/>
  </w:style>
  <w:style w:type="character" w:customStyle="1" w:styleId="WW8Num22z5">
    <w:name w:val="WW8Num22z5"/>
    <w:uiPriority w:val="99"/>
    <w:rsid w:val="00E45E6A"/>
  </w:style>
  <w:style w:type="character" w:customStyle="1" w:styleId="WW8Num22z6">
    <w:name w:val="WW8Num22z6"/>
    <w:uiPriority w:val="99"/>
    <w:rsid w:val="00E45E6A"/>
  </w:style>
  <w:style w:type="character" w:customStyle="1" w:styleId="WW8Num22z7">
    <w:name w:val="WW8Num22z7"/>
    <w:uiPriority w:val="99"/>
    <w:rsid w:val="00E45E6A"/>
  </w:style>
  <w:style w:type="character" w:customStyle="1" w:styleId="WW8Num22z8">
    <w:name w:val="WW8Num22z8"/>
    <w:uiPriority w:val="99"/>
    <w:rsid w:val="00E45E6A"/>
  </w:style>
  <w:style w:type="character" w:customStyle="1" w:styleId="WW8Num23z0">
    <w:name w:val="WW8Num23z0"/>
    <w:uiPriority w:val="99"/>
    <w:rsid w:val="00E45E6A"/>
    <w:rPr>
      <w:rFonts w:ascii="Times New Roman" w:hAnsi="Times New Roman"/>
      <w:sz w:val="24"/>
    </w:rPr>
  </w:style>
  <w:style w:type="character" w:customStyle="1" w:styleId="WW8Num23z1">
    <w:name w:val="WW8Num23z1"/>
    <w:uiPriority w:val="99"/>
    <w:rsid w:val="00E45E6A"/>
  </w:style>
  <w:style w:type="character" w:customStyle="1" w:styleId="WW8Num23z2">
    <w:name w:val="WW8Num23z2"/>
    <w:uiPriority w:val="99"/>
    <w:rsid w:val="00E45E6A"/>
  </w:style>
  <w:style w:type="character" w:customStyle="1" w:styleId="WW8Num23z3">
    <w:name w:val="WW8Num23z3"/>
    <w:uiPriority w:val="99"/>
    <w:rsid w:val="00E45E6A"/>
  </w:style>
  <w:style w:type="character" w:customStyle="1" w:styleId="WW8Num23z4">
    <w:name w:val="WW8Num23z4"/>
    <w:uiPriority w:val="99"/>
    <w:rsid w:val="00E45E6A"/>
  </w:style>
  <w:style w:type="character" w:customStyle="1" w:styleId="WW8Num23z5">
    <w:name w:val="WW8Num23z5"/>
    <w:uiPriority w:val="99"/>
    <w:rsid w:val="00E45E6A"/>
  </w:style>
  <w:style w:type="character" w:customStyle="1" w:styleId="WW8Num23z6">
    <w:name w:val="WW8Num23z6"/>
    <w:uiPriority w:val="99"/>
    <w:rsid w:val="00E45E6A"/>
  </w:style>
  <w:style w:type="character" w:customStyle="1" w:styleId="WW8Num23z7">
    <w:name w:val="WW8Num23z7"/>
    <w:uiPriority w:val="99"/>
    <w:rsid w:val="00E45E6A"/>
  </w:style>
  <w:style w:type="character" w:customStyle="1" w:styleId="WW8Num23z8">
    <w:name w:val="WW8Num23z8"/>
    <w:uiPriority w:val="99"/>
    <w:rsid w:val="00E45E6A"/>
  </w:style>
  <w:style w:type="character" w:customStyle="1" w:styleId="WW8Num24z0">
    <w:name w:val="WW8Num24z0"/>
    <w:uiPriority w:val="99"/>
    <w:rsid w:val="00E45E6A"/>
    <w:rPr>
      <w:rFonts w:ascii="Times New Roman" w:hAnsi="Times New Roman"/>
      <w:sz w:val="24"/>
    </w:rPr>
  </w:style>
  <w:style w:type="character" w:customStyle="1" w:styleId="WW8Num24z1">
    <w:name w:val="WW8Num24z1"/>
    <w:uiPriority w:val="99"/>
    <w:rsid w:val="00E45E6A"/>
  </w:style>
  <w:style w:type="character" w:customStyle="1" w:styleId="WW8Num24z2">
    <w:name w:val="WW8Num24z2"/>
    <w:uiPriority w:val="99"/>
    <w:rsid w:val="00E45E6A"/>
  </w:style>
  <w:style w:type="character" w:customStyle="1" w:styleId="WW8Num24z3">
    <w:name w:val="WW8Num24z3"/>
    <w:uiPriority w:val="99"/>
    <w:rsid w:val="00E45E6A"/>
  </w:style>
  <w:style w:type="character" w:customStyle="1" w:styleId="WW8Num24z4">
    <w:name w:val="WW8Num24z4"/>
    <w:uiPriority w:val="99"/>
    <w:rsid w:val="00E45E6A"/>
  </w:style>
  <w:style w:type="character" w:customStyle="1" w:styleId="WW8Num24z5">
    <w:name w:val="WW8Num24z5"/>
    <w:uiPriority w:val="99"/>
    <w:rsid w:val="00E45E6A"/>
  </w:style>
  <w:style w:type="character" w:customStyle="1" w:styleId="WW8Num24z6">
    <w:name w:val="WW8Num24z6"/>
    <w:uiPriority w:val="99"/>
    <w:rsid w:val="00E45E6A"/>
  </w:style>
  <w:style w:type="character" w:customStyle="1" w:styleId="WW8Num24z7">
    <w:name w:val="WW8Num24z7"/>
    <w:uiPriority w:val="99"/>
    <w:rsid w:val="00E45E6A"/>
  </w:style>
  <w:style w:type="character" w:customStyle="1" w:styleId="WW8Num24z8">
    <w:name w:val="WW8Num24z8"/>
    <w:uiPriority w:val="99"/>
    <w:rsid w:val="00E45E6A"/>
  </w:style>
  <w:style w:type="character" w:customStyle="1" w:styleId="WW8Num25z0">
    <w:name w:val="WW8Num25z0"/>
    <w:uiPriority w:val="99"/>
    <w:rsid w:val="00E45E6A"/>
    <w:rPr>
      <w:rFonts w:eastAsia="Times New Roman"/>
      <w:b/>
      <w:sz w:val="22"/>
    </w:rPr>
  </w:style>
  <w:style w:type="character" w:customStyle="1" w:styleId="WW8Num25z1">
    <w:name w:val="WW8Num25z1"/>
    <w:uiPriority w:val="99"/>
    <w:rsid w:val="00E45E6A"/>
  </w:style>
  <w:style w:type="character" w:customStyle="1" w:styleId="WW8Num25z2">
    <w:name w:val="WW8Num25z2"/>
    <w:uiPriority w:val="99"/>
    <w:rsid w:val="00E45E6A"/>
  </w:style>
  <w:style w:type="character" w:customStyle="1" w:styleId="WW8Num25z3">
    <w:name w:val="WW8Num25z3"/>
    <w:uiPriority w:val="99"/>
    <w:rsid w:val="00E45E6A"/>
  </w:style>
  <w:style w:type="character" w:customStyle="1" w:styleId="WW8Num25z4">
    <w:name w:val="WW8Num25z4"/>
    <w:uiPriority w:val="99"/>
    <w:rsid w:val="00E45E6A"/>
  </w:style>
  <w:style w:type="character" w:customStyle="1" w:styleId="WW8Num25z5">
    <w:name w:val="WW8Num25z5"/>
    <w:uiPriority w:val="99"/>
    <w:rsid w:val="00E45E6A"/>
  </w:style>
  <w:style w:type="character" w:customStyle="1" w:styleId="WW8Num25z6">
    <w:name w:val="WW8Num25z6"/>
    <w:uiPriority w:val="99"/>
    <w:rsid w:val="00E45E6A"/>
  </w:style>
  <w:style w:type="character" w:customStyle="1" w:styleId="WW8Num25z7">
    <w:name w:val="WW8Num25z7"/>
    <w:uiPriority w:val="99"/>
    <w:rsid w:val="00E45E6A"/>
  </w:style>
  <w:style w:type="character" w:customStyle="1" w:styleId="WW8Num25z8">
    <w:name w:val="WW8Num25z8"/>
    <w:uiPriority w:val="99"/>
    <w:rsid w:val="00E45E6A"/>
  </w:style>
  <w:style w:type="character" w:customStyle="1" w:styleId="WW8Num26z0">
    <w:name w:val="WW8Num26z0"/>
    <w:uiPriority w:val="99"/>
    <w:rsid w:val="00E45E6A"/>
    <w:rPr>
      <w:b/>
      <w:sz w:val="22"/>
    </w:rPr>
  </w:style>
  <w:style w:type="character" w:customStyle="1" w:styleId="WW8Num26z1">
    <w:name w:val="WW8Num26z1"/>
    <w:uiPriority w:val="99"/>
    <w:rsid w:val="00E45E6A"/>
  </w:style>
  <w:style w:type="character" w:customStyle="1" w:styleId="WW8Num26z2">
    <w:name w:val="WW8Num26z2"/>
    <w:uiPriority w:val="99"/>
    <w:rsid w:val="00E45E6A"/>
  </w:style>
  <w:style w:type="character" w:customStyle="1" w:styleId="WW8Num26z3">
    <w:name w:val="WW8Num26z3"/>
    <w:uiPriority w:val="99"/>
    <w:rsid w:val="00E45E6A"/>
  </w:style>
  <w:style w:type="character" w:customStyle="1" w:styleId="WW8Num26z4">
    <w:name w:val="WW8Num26z4"/>
    <w:uiPriority w:val="99"/>
    <w:rsid w:val="00E45E6A"/>
  </w:style>
  <w:style w:type="character" w:customStyle="1" w:styleId="WW8Num26z5">
    <w:name w:val="WW8Num26z5"/>
    <w:uiPriority w:val="99"/>
    <w:rsid w:val="00E45E6A"/>
  </w:style>
  <w:style w:type="character" w:customStyle="1" w:styleId="WW8Num26z6">
    <w:name w:val="WW8Num26z6"/>
    <w:uiPriority w:val="99"/>
    <w:rsid w:val="00E45E6A"/>
  </w:style>
  <w:style w:type="character" w:customStyle="1" w:styleId="WW8Num26z7">
    <w:name w:val="WW8Num26z7"/>
    <w:uiPriority w:val="99"/>
    <w:rsid w:val="00E45E6A"/>
  </w:style>
  <w:style w:type="character" w:customStyle="1" w:styleId="WW8Num26z8">
    <w:name w:val="WW8Num26z8"/>
    <w:uiPriority w:val="99"/>
    <w:rsid w:val="00E45E6A"/>
  </w:style>
  <w:style w:type="character" w:customStyle="1" w:styleId="WW8Num27z0">
    <w:name w:val="WW8Num27z0"/>
    <w:uiPriority w:val="99"/>
    <w:rsid w:val="00E45E6A"/>
    <w:rPr>
      <w:b/>
      <w:sz w:val="22"/>
    </w:rPr>
  </w:style>
  <w:style w:type="character" w:customStyle="1" w:styleId="WW8Num27z1">
    <w:name w:val="WW8Num27z1"/>
    <w:uiPriority w:val="99"/>
    <w:rsid w:val="00E45E6A"/>
  </w:style>
  <w:style w:type="character" w:customStyle="1" w:styleId="WW8Num27z2">
    <w:name w:val="WW8Num27z2"/>
    <w:uiPriority w:val="99"/>
    <w:rsid w:val="00E45E6A"/>
  </w:style>
  <w:style w:type="character" w:customStyle="1" w:styleId="WW8Num27z3">
    <w:name w:val="WW8Num27z3"/>
    <w:uiPriority w:val="99"/>
    <w:rsid w:val="00E45E6A"/>
  </w:style>
  <w:style w:type="character" w:customStyle="1" w:styleId="WW8Num27z4">
    <w:name w:val="WW8Num27z4"/>
    <w:uiPriority w:val="99"/>
    <w:rsid w:val="00E45E6A"/>
  </w:style>
  <w:style w:type="character" w:customStyle="1" w:styleId="WW8Num27z5">
    <w:name w:val="WW8Num27z5"/>
    <w:uiPriority w:val="99"/>
    <w:rsid w:val="00E45E6A"/>
  </w:style>
  <w:style w:type="character" w:customStyle="1" w:styleId="WW8Num27z6">
    <w:name w:val="WW8Num27z6"/>
    <w:uiPriority w:val="99"/>
    <w:rsid w:val="00E45E6A"/>
  </w:style>
  <w:style w:type="character" w:customStyle="1" w:styleId="WW8Num27z7">
    <w:name w:val="WW8Num27z7"/>
    <w:uiPriority w:val="99"/>
    <w:rsid w:val="00E45E6A"/>
  </w:style>
  <w:style w:type="character" w:customStyle="1" w:styleId="WW8Num27z8">
    <w:name w:val="WW8Num27z8"/>
    <w:uiPriority w:val="99"/>
    <w:rsid w:val="00E45E6A"/>
  </w:style>
  <w:style w:type="character" w:customStyle="1" w:styleId="WW8Num28z0">
    <w:name w:val="WW8Num28z0"/>
    <w:uiPriority w:val="99"/>
    <w:rsid w:val="00E45E6A"/>
    <w:rPr>
      <w:rFonts w:eastAsia="Times New Roman"/>
      <w:b/>
      <w:sz w:val="22"/>
    </w:rPr>
  </w:style>
  <w:style w:type="character" w:customStyle="1" w:styleId="WW8Num28z1">
    <w:name w:val="WW8Num28z1"/>
    <w:uiPriority w:val="99"/>
    <w:rsid w:val="00E45E6A"/>
  </w:style>
  <w:style w:type="character" w:customStyle="1" w:styleId="WW8Num28z2">
    <w:name w:val="WW8Num28z2"/>
    <w:uiPriority w:val="99"/>
    <w:rsid w:val="00E45E6A"/>
  </w:style>
  <w:style w:type="character" w:customStyle="1" w:styleId="WW8Num28z3">
    <w:name w:val="WW8Num28z3"/>
    <w:uiPriority w:val="99"/>
    <w:rsid w:val="00E45E6A"/>
  </w:style>
  <w:style w:type="character" w:customStyle="1" w:styleId="WW8Num28z4">
    <w:name w:val="WW8Num28z4"/>
    <w:uiPriority w:val="99"/>
    <w:rsid w:val="00E45E6A"/>
  </w:style>
  <w:style w:type="character" w:customStyle="1" w:styleId="WW8Num28z5">
    <w:name w:val="WW8Num28z5"/>
    <w:uiPriority w:val="99"/>
    <w:rsid w:val="00E45E6A"/>
  </w:style>
  <w:style w:type="character" w:customStyle="1" w:styleId="WW8Num28z6">
    <w:name w:val="WW8Num28z6"/>
    <w:uiPriority w:val="99"/>
    <w:rsid w:val="00E45E6A"/>
  </w:style>
  <w:style w:type="character" w:customStyle="1" w:styleId="WW8Num28z7">
    <w:name w:val="WW8Num28z7"/>
    <w:uiPriority w:val="99"/>
    <w:rsid w:val="00E45E6A"/>
  </w:style>
  <w:style w:type="character" w:customStyle="1" w:styleId="WW8Num28z8">
    <w:name w:val="WW8Num28z8"/>
    <w:uiPriority w:val="99"/>
    <w:rsid w:val="00E45E6A"/>
  </w:style>
  <w:style w:type="character" w:customStyle="1" w:styleId="WW8Num29z0">
    <w:name w:val="WW8Num29z0"/>
    <w:uiPriority w:val="99"/>
    <w:rsid w:val="00E45E6A"/>
    <w:rPr>
      <w:rFonts w:ascii="Times New Roman" w:hAnsi="Times New Roman"/>
      <w:sz w:val="24"/>
    </w:rPr>
  </w:style>
  <w:style w:type="character" w:customStyle="1" w:styleId="WW8Num29z1">
    <w:name w:val="WW8Num29z1"/>
    <w:uiPriority w:val="99"/>
    <w:rsid w:val="00E45E6A"/>
  </w:style>
  <w:style w:type="character" w:customStyle="1" w:styleId="WW8Num29z2">
    <w:name w:val="WW8Num29z2"/>
    <w:uiPriority w:val="99"/>
    <w:rsid w:val="00E45E6A"/>
  </w:style>
  <w:style w:type="character" w:customStyle="1" w:styleId="WW8Num29z3">
    <w:name w:val="WW8Num29z3"/>
    <w:uiPriority w:val="99"/>
    <w:rsid w:val="00E45E6A"/>
  </w:style>
  <w:style w:type="character" w:customStyle="1" w:styleId="WW8Num29z4">
    <w:name w:val="WW8Num29z4"/>
    <w:uiPriority w:val="99"/>
    <w:rsid w:val="00E45E6A"/>
  </w:style>
  <w:style w:type="character" w:customStyle="1" w:styleId="WW8Num29z5">
    <w:name w:val="WW8Num29z5"/>
    <w:uiPriority w:val="99"/>
    <w:rsid w:val="00E45E6A"/>
  </w:style>
  <w:style w:type="character" w:customStyle="1" w:styleId="WW8Num29z6">
    <w:name w:val="WW8Num29z6"/>
    <w:uiPriority w:val="99"/>
    <w:rsid w:val="00E45E6A"/>
  </w:style>
  <w:style w:type="character" w:customStyle="1" w:styleId="WW8Num29z7">
    <w:name w:val="WW8Num29z7"/>
    <w:uiPriority w:val="99"/>
    <w:rsid w:val="00E45E6A"/>
  </w:style>
  <w:style w:type="character" w:customStyle="1" w:styleId="WW8Num29z8">
    <w:name w:val="WW8Num29z8"/>
    <w:uiPriority w:val="99"/>
    <w:rsid w:val="00E45E6A"/>
  </w:style>
  <w:style w:type="character" w:customStyle="1" w:styleId="WW8Num30z0">
    <w:name w:val="WW8Num30z0"/>
    <w:uiPriority w:val="99"/>
    <w:rsid w:val="00E45E6A"/>
    <w:rPr>
      <w:rFonts w:ascii="Times New Roman" w:hAnsi="Times New Roman"/>
      <w:b/>
      <w:sz w:val="24"/>
    </w:rPr>
  </w:style>
  <w:style w:type="character" w:customStyle="1" w:styleId="WW8Num30z1">
    <w:name w:val="WW8Num30z1"/>
    <w:uiPriority w:val="99"/>
    <w:rsid w:val="00E45E6A"/>
  </w:style>
  <w:style w:type="character" w:customStyle="1" w:styleId="WW8Num30z2">
    <w:name w:val="WW8Num30z2"/>
    <w:uiPriority w:val="99"/>
    <w:rsid w:val="00E45E6A"/>
  </w:style>
  <w:style w:type="character" w:customStyle="1" w:styleId="WW8Num30z3">
    <w:name w:val="WW8Num30z3"/>
    <w:uiPriority w:val="99"/>
    <w:rsid w:val="00E45E6A"/>
  </w:style>
  <w:style w:type="character" w:customStyle="1" w:styleId="WW8Num30z4">
    <w:name w:val="WW8Num30z4"/>
    <w:uiPriority w:val="99"/>
    <w:rsid w:val="00E45E6A"/>
  </w:style>
  <w:style w:type="character" w:customStyle="1" w:styleId="WW8Num30z5">
    <w:name w:val="WW8Num30z5"/>
    <w:uiPriority w:val="99"/>
    <w:rsid w:val="00E45E6A"/>
  </w:style>
  <w:style w:type="character" w:customStyle="1" w:styleId="WW8Num30z6">
    <w:name w:val="WW8Num30z6"/>
    <w:uiPriority w:val="99"/>
    <w:rsid w:val="00E45E6A"/>
  </w:style>
  <w:style w:type="character" w:customStyle="1" w:styleId="WW8Num30z7">
    <w:name w:val="WW8Num30z7"/>
    <w:uiPriority w:val="99"/>
    <w:rsid w:val="00E45E6A"/>
  </w:style>
  <w:style w:type="character" w:customStyle="1" w:styleId="WW8Num30z8">
    <w:name w:val="WW8Num30z8"/>
    <w:uiPriority w:val="99"/>
    <w:rsid w:val="00E45E6A"/>
  </w:style>
  <w:style w:type="character" w:customStyle="1" w:styleId="WW8Num31z0">
    <w:name w:val="WW8Num31z0"/>
    <w:uiPriority w:val="99"/>
    <w:rsid w:val="00E45E6A"/>
  </w:style>
  <w:style w:type="character" w:customStyle="1" w:styleId="WW8Num31z1">
    <w:name w:val="WW8Num31z1"/>
    <w:uiPriority w:val="99"/>
    <w:rsid w:val="00E45E6A"/>
  </w:style>
  <w:style w:type="character" w:customStyle="1" w:styleId="WW8Num31z2">
    <w:name w:val="WW8Num31z2"/>
    <w:uiPriority w:val="99"/>
    <w:rsid w:val="00E45E6A"/>
  </w:style>
  <w:style w:type="character" w:customStyle="1" w:styleId="WW8Num31z3">
    <w:name w:val="WW8Num31z3"/>
    <w:uiPriority w:val="99"/>
    <w:rsid w:val="00E45E6A"/>
  </w:style>
  <w:style w:type="character" w:customStyle="1" w:styleId="WW8Num31z4">
    <w:name w:val="WW8Num31z4"/>
    <w:uiPriority w:val="99"/>
    <w:rsid w:val="00E45E6A"/>
  </w:style>
  <w:style w:type="character" w:customStyle="1" w:styleId="WW8Num31z5">
    <w:name w:val="WW8Num31z5"/>
    <w:uiPriority w:val="99"/>
    <w:rsid w:val="00E45E6A"/>
  </w:style>
  <w:style w:type="character" w:customStyle="1" w:styleId="WW8Num31z6">
    <w:name w:val="WW8Num31z6"/>
    <w:uiPriority w:val="99"/>
    <w:rsid w:val="00E45E6A"/>
  </w:style>
  <w:style w:type="character" w:customStyle="1" w:styleId="WW8Num31z7">
    <w:name w:val="WW8Num31z7"/>
    <w:uiPriority w:val="99"/>
    <w:rsid w:val="00E45E6A"/>
  </w:style>
  <w:style w:type="character" w:customStyle="1" w:styleId="WW8Num31z8">
    <w:name w:val="WW8Num31z8"/>
    <w:uiPriority w:val="99"/>
    <w:rsid w:val="00E45E6A"/>
  </w:style>
  <w:style w:type="character" w:customStyle="1" w:styleId="WW8Num32z0">
    <w:name w:val="WW8Num32z0"/>
    <w:uiPriority w:val="99"/>
    <w:rsid w:val="00E45E6A"/>
    <w:rPr>
      <w:rFonts w:eastAsia="Times New Roman"/>
      <w:b/>
      <w:sz w:val="24"/>
    </w:rPr>
  </w:style>
  <w:style w:type="character" w:customStyle="1" w:styleId="WW8Num32z1">
    <w:name w:val="WW8Num32z1"/>
    <w:uiPriority w:val="99"/>
    <w:rsid w:val="00E45E6A"/>
  </w:style>
  <w:style w:type="character" w:customStyle="1" w:styleId="WW8Num32z2">
    <w:name w:val="WW8Num32z2"/>
    <w:uiPriority w:val="99"/>
    <w:rsid w:val="00E45E6A"/>
  </w:style>
  <w:style w:type="character" w:customStyle="1" w:styleId="WW8Num32z3">
    <w:name w:val="WW8Num32z3"/>
    <w:uiPriority w:val="99"/>
    <w:rsid w:val="00E45E6A"/>
  </w:style>
  <w:style w:type="character" w:customStyle="1" w:styleId="WW8Num32z4">
    <w:name w:val="WW8Num32z4"/>
    <w:uiPriority w:val="99"/>
    <w:rsid w:val="00E45E6A"/>
  </w:style>
  <w:style w:type="character" w:customStyle="1" w:styleId="WW8Num32z5">
    <w:name w:val="WW8Num32z5"/>
    <w:uiPriority w:val="99"/>
    <w:rsid w:val="00E45E6A"/>
  </w:style>
  <w:style w:type="character" w:customStyle="1" w:styleId="WW8Num32z6">
    <w:name w:val="WW8Num32z6"/>
    <w:uiPriority w:val="99"/>
    <w:rsid w:val="00E45E6A"/>
  </w:style>
  <w:style w:type="character" w:customStyle="1" w:styleId="WW8Num32z7">
    <w:name w:val="WW8Num32z7"/>
    <w:uiPriority w:val="99"/>
    <w:rsid w:val="00E45E6A"/>
  </w:style>
  <w:style w:type="character" w:customStyle="1" w:styleId="WW8Num32z8">
    <w:name w:val="WW8Num32z8"/>
    <w:uiPriority w:val="99"/>
    <w:rsid w:val="00E45E6A"/>
  </w:style>
  <w:style w:type="character" w:customStyle="1" w:styleId="WW8Num33z0">
    <w:name w:val="WW8Num33z0"/>
    <w:uiPriority w:val="99"/>
    <w:rsid w:val="00E45E6A"/>
  </w:style>
  <w:style w:type="character" w:customStyle="1" w:styleId="WW8Num33z1">
    <w:name w:val="WW8Num33z1"/>
    <w:uiPriority w:val="99"/>
    <w:rsid w:val="00E45E6A"/>
  </w:style>
  <w:style w:type="character" w:customStyle="1" w:styleId="WW8Num33z2">
    <w:name w:val="WW8Num33z2"/>
    <w:uiPriority w:val="99"/>
    <w:rsid w:val="00E45E6A"/>
  </w:style>
  <w:style w:type="character" w:customStyle="1" w:styleId="WW8Num33z3">
    <w:name w:val="WW8Num33z3"/>
    <w:uiPriority w:val="99"/>
    <w:rsid w:val="00E45E6A"/>
  </w:style>
  <w:style w:type="character" w:customStyle="1" w:styleId="WW8Num33z4">
    <w:name w:val="WW8Num33z4"/>
    <w:uiPriority w:val="99"/>
    <w:rsid w:val="00E45E6A"/>
  </w:style>
  <w:style w:type="character" w:customStyle="1" w:styleId="WW8Num33z5">
    <w:name w:val="WW8Num33z5"/>
    <w:uiPriority w:val="99"/>
    <w:rsid w:val="00E45E6A"/>
  </w:style>
  <w:style w:type="character" w:customStyle="1" w:styleId="WW8Num33z6">
    <w:name w:val="WW8Num33z6"/>
    <w:uiPriority w:val="99"/>
    <w:rsid w:val="00E45E6A"/>
  </w:style>
  <w:style w:type="character" w:customStyle="1" w:styleId="WW8Num33z7">
    <w:name w:val="WW8Num33z7"/>
    <w:uiPriority w:val="99"/>
    <w:rsid w:val="00E45E6A"/>
  </w:style>
  <w:style w:type="character" w:customStyle="1" w:styleId="WW8Num33z8">
    <w:name w:val="WW8Num33z8"/>
    <w:uiPriority w:val="99"/>
    <w:rsid w:val="00E45E6A"/>
  </w:style>
  <w:style w:type="character" w:customStyle="1" w:styleId="WW8Num34z0">
    <w:name w:val="WW8Num34z0"/>
    <w:uiPriority w:val="99"/>
    <w:rsid w:val="00E45E6A"/>
    <w:rPr>
      <w:rFonts w:ascii="Times New Roman" w:hAnsi="Times New Roman"/>
      <w:sz w:val="24"/>
    </w:rPr>
  </w:style>
  <w:style w:type="character" w:customStyle="1" w:styleId="WW8Num34z2">
    <w:name w:val="WW8Num34z2"/>
    <w:uiPriority w:val="99"/>
    <w:rsid w:val="00E45E6A"/>
  </w:style>
  <w:style w:type="character" w:customStyle="1" w:styleId="WW8Num34z3">
    <w:name w:val="WW8Num34z3"/>
    <w:uiPriority w:val="99"/>
    <w:rsid w:val="00E45E6A"/>
  </w:style>
  <w:style w:type="character" w:customStyle="1" w:styleId="WW8Num34z4">
    <w:name w:val="WW8Num34z4"/>
    <w:uiPriority w:val="99"/>
    <w:rsid w:val="00E45E6A"/>
  </w:style>
  <w:style w:type="character" w:customStyle="1" w:styleId="WW8Num34z5">
    <w:name w:val="WW8Num34z5"/>
    <w:uiPriority w:val="99"/>
    <w:rsid w:val="00E45E6A"/>
  </w:style>
  <w:style w:type="character" w:customStyle="1" w:styleId="WW8Num34z6">
    <w:name w:val="WW8Num34z6"/>
    <w:uiPriority w:val="99"/>
    <w:rsid w:val="00E45E6A"/>
  </w:style>
  <w:style w:type="character" w:customStyle="1" w:styleId="WW8Num34z7">
    <w:name w:val="WW8Num34z7"/>
    <w:uiPriority w:val="99"/>
    <w:rsid w:val="00E45E6A"/>
  </w:style>
  <w:style w:type="character" w:customStyle="1" w:styleId="WW8Num34z8">
    <w:name w:val="WW8Num34z8"/>
    <w:uiPriority w:val="99"/>
    <w:rsid w:val="00E45E6A"/>
  </w:style>
  <w:style w:type="character" w:customStyle="1" w:styleId="11">
    <w:name w:val="Основной шрифт абзаца1"/>
    <w:uiPriority w:val="99"/>
    <w:rsid w:val="00E45E6A"/>
  </w:style>
  <w:style w:type="character" w:customStyle="1" w:styleId="st1">
    <w:name w:val="st1"/>
    <w:uiPriority w:val="99"/>
    <w:rsid w:val="00E45E6A"/>
    <w:rPr>
      <w:rFonts w:cs="Times New Roman"/>
    </w:rPr>
  </w:style>
  <w:style w:type="character" w:styleId="a7">
    <w:name w:val="Hyperlink"/>
    <w:uiPriority w:val="99"/>
    <w:rsid w:val="00E45E6A"/>
    <w:rPr>
      <w:rFonts w:cs="Times New Roman"/>
      <w:color w:val="0000FF"/>
      <w:u w:val="single"/>
    </w:rPr>
  </w:style>
  <w:style w:type="character" w:styleId="a8">
    <w:name w:val="page number"/>
    <w:uiPriority w:val="99"/>
    <w:rsid w:val="00E45E6A"/>
    <w:rPr>
      <w:rFonts w:cs="Times New Roman"/>
    </w:rPr>
  </w:style>
  <w:style w:type="character" w:customStyle="1" w:styleId="apple-converted-space">
    <w:name w:val="apple-converted-space"/>
    <w:uiPriority w:val="99"/>
    <w:rsid w:val="00E45E6A"/>
    <w:rPr>
      <w:rFonts w:cs="Times New Roman"/>
    </w:rPr>
  </w:style>
  <w:style w:type="character" w:customStyle="1" w:styleId="4">
    <w:name w:val="Знак Знак4"/>
    <w:uiPriority w:val="99"/>
    <w:rsid w:val="00E45E6A"/>
    <w:rPr>
      <w:rFonts w:ascii="Arial" w:hAnsi="Arial"/>
      <w:b/>
      <w:color w:val="659F00"/>
      <w:kern w:val="1"/>
      <w:sz w:val="21"/>
      <w:lang w:val="ru-RU" w:eastAsia="ar-SA" w:bidi="ar-SA"/>
    </w:rPr>
  </w:style>
  <w:style w:type="character" w:customStyle="1" w:styleId="31">
    <w:name w:val="Основной шрифт абзаца3"/>
    <w:uiPriority w:val="99"/>
    <w:rsid w:val="00E45E6A"/>
  </w:style>
  <w:style w:type="character" w:customStyle="1" w:styleId="a9">
    <w:name w:val="Символ нумерации"/>
    <w:uiPriority w:val="99"/>
    <w:rsid w:val="00E45E6A"/>
  </w:style>
  <w:style w:type="character" w:customStyle="1" w:styleId="21">
    <w:name w:val="Основной шрифт абзаца2"/>
    <w:uiPriority w:val="99"/>
    <w:rsid w:val="00E45E6A"/>
  </w:style>
  <w:style w:type="character" w:styleId="aa">
    <w:name w:val="Emphasis"/>
    <w:uiPriority w:val="99"/>
    <w:qFormat/>
    <w:rsid w:val="00E45E6A"/>
    <w:rPr>
      <w:rFonts w:cs="Times New Roman"/>
      <w:i/>
      <w:iCs/>
    </w:rPr>
  </w:style>
  <w:style w:type="character" w:customStyle="1" w:styleId="style8">
    <w:name w:val="style8"/>
    <w:uiPriority w:val="99"/>
    <w:rsid w:val="00E45E6A"/>
    <w:rPr>
      <w:rFonts w:cs="Times New Roman"/>
    </w:rPr>
  </w:style>
  <w:style w:type="character" w:customStyle="1" w:styleId="style4">
    <w:name w:val="style4"/>
    <w:uiPriority w:val="99"/>
    <w:rsid w:val="00E45E6A"/>
    <w:rPr>
      <w:rFonts w:cs="Times New Roman"/>
    </w:rPr>
  </w:style>
  <w:style w:type="character" w:customStyle="1" w:styleId="WW8Num40z0">
    <w:name w:val="WW8Num40z0"/>
    <w:uiPriority w:val="99"/>
    <w:rsid w:val="00E45E6A"/>
    <w:rPr>
      <w:sz w:val="28"/>
    </w:rPr>
  </w:style>
  <w:style w:type="character" w:customStyle="1" w:styleId="WW8Num40z1">
    <w:name w:val="WW8Num40z1"/>
    <w:uiPriority w:val="99"/>
    <w:rsid w:val="00E45E6A"/>
  </w:style>
  <w:style w:type="character" w:customStyle="1" w:styleId="WW8Num40z2">
    <w:name w:val="WW8Num40z2"/>
    <w:uiPriority w:val="99"/>
    <w:rsid w:val="00E45E6A"/>
  </w:style>
  <w:style w:type="character" w:customStyle="1" w:styleId="WW8Num40z3">
    <w:name w:val="WW8Num40z3"/>
    <w:uiPriority w:val="99"/>
    <w:rsid w:val="00E45E6A"/>
  </w:style>
  <w:style w:type="character" w:customStyle="1" w:styleId="WW8Num40z4">
    <w:name w:val="WW8Num40z4"/>
    <w:uiPriority w:val="99"/>
    <w:rsid w:val="00E45E6A"/>
  </w:style>
  <w:style w:type="character" w:customStyle="1" w:styleId="WW8Num40z5">
    <w:name w:val="WW8Num40z5"/>
    <w:uiPriority w:val="99"/>
    <w:rsid w:val="00E45E6A"/>
  </w:style>
  <w:style w:type="character" w:customStyle="1" w:styleId="WW8Num40z6">
    <w:name w:val="WW8Num40z6"/>
    <w:uiPriority w:val="99"/>
    <w:rsid w:val="00E45E6A"/>
  </w:style>
  <w:style w:type="character" w:customStyle="1" w:styleId="WW8Num40z7">
    <w:name w:val="WW8Num40z7"/>
    <w:uiPriority w:val="99"/>
    <w:rsid w:val="00E45E6A"/>
  </w:style>
  <w:style w:type="character" w:customStyle="1" w:styleId="WW8Num40z8">
    <w:name w:val="WW8Num40z8"/>
    <w:uiPriority w:val="99"/>
    <w:rsid w:val="00E45E6A"/>
  </w:style>
  <w:style w:type="character" w:styleId="ab">
    <w:name w:val="Strong"/>
    <w:uiPriority w:val="22"/>
    <w:qFormat/>
    <w:rsid w:val="00E45E6A"/>
    <w:rPr>
      <w:rFonts w:cs="Times New Roman"/>
      <w:b/>
    </w:rPr>
  </w:style>
  <w:style w:type="character" w:customStyle="1" w:styleId="WW8Num47z0">
    <w:name w:val="WW8Num47z0"/>
    <w:uiPriority w:val="99"/>
    <w:rsid w:val="00E45E6A"/>
  </w:style>
  <w:style w:type="character" w:customStyle="1" w:styleId="WW8Num47z1">
    <w:name w:val="WW8Num47z1"/>
    <w:uiPriority w:val="99"/>
    <w:rsid w:val="00E45E6A"/>
  </w:style>
  <w:style w:type="character" w:customStyle="1" w:styleId="WW8Num47z2">
    <w:name w:val="WW8Num47z2"/>
    <w:uiPriority w:val="99"/>
    <w:rsid w:val="00E45E6A"/>
  </w:style>
  <w:style w:type="character" w:customStyle="1" w:styleId="WW8Num47z3">
    <w:name w:val="WW8Num47z3"/>
    <w:uiPriority w:val="99"/>
    <w:rsid w:val="00E45E6A"/>
  </w:style>
  <w:style w:type="character" w:customStyle="1" w:styleId="WW8Num47z4">
    <w:name w:val="WW8Num47z4"/>
    <w:uiPriority w:val="99"/>
    <w:rsid w:val="00E45E6A"/>
  </w:style>
  <w:style w:type="character" w:customStyle="1" w:styleId="WW8Num47z5">
    <w:name w:val="WW8Num47z5"/>
    <w:uiPriority w:val="99"/>
    <w:rsid w:val="00E45E6A"/>
  </w:style>
  <w:style w:type="character" w:customStyle="1" w:styleId="WW8Num47z6">
    <w:name w:val="WW8Num47z6"/>
    <w:uiPriority w:val="99"/>
    <w:rsid w:val="00E45E6A"/>
  </w:style>
  <w:style w:type="character" w:customStyle="1" w:styleId="WW8Num47z7">
    <w:name w:val="WW8Num47z7"/>
    <w:uiPriority w:val="99"/>
    <w:rsid w:val="00E45E6A"/>
  </w:style>
  <w:style w:type="character" w:customStyle="1" w:styleId="WW8Num47z8">
    <w:name w:val="WW8Num47z8"/>
    <w:uiPriority w:val="99"/>
    <w:rsid w:val="00E45E6A"/>
  </w:style>
  <w:style w:type="character" w:customStyle="1" w:styleId="WW8Num48z0">
    <w:name w:val="WW8Num48z0"/>
    <w:uiPriority w:val="99"/>
    <w:rsid w:val="00E45E6A"/>
  </w:style>
  <w:style w:type="character" w:customStyle="1" w:styleId="WW8Num48z1">
    <w:name w:val="WW8Num48z1"/>
    <w:uiPriority w:val="99"/>
    <w:rsid w:val="00E45E6A"/>
  </w:style>
  <w:style w:type="character" w:customStyle="1" w:styleId="WW8Num48z2">
    <w:name w:val="WW8Num48z2"/>
    <w:uiPriority w:val="99"/>
    <w:rsid w:val="00E45E6A"/>
  </w:style>
  <w:style w:type="character" w:customStyle="1" w:styleId="WW8Num48z3">
    <w:name w:val="WW8Num48z3"/>
    <w:uiPriority w:val="99"/>
    <w:rsid w:val="00E45E6A"/>
  </w:style>
  <w:style w:type="character" w:customStyle="1" w:styleId="WW8Num48z4">
    <w:name w:val="WW8Num48z4"/>
    <w:uiPriority w:val="99"/>
    <w:rsid w:val="00E45E6A"/>
  </w:style>
  <w:style w:type="character" w:customStyle="1" w:styleId="WW8Num48z5">
    <w:name w:val="WW8Num48z5"/>
    <w:uiPriority w:val="99"/>
    <w:rsid w:val="00E45E6A"/>
  </w:style>
  <w:style w:type="character" w:customStyle="1" w:styleId="WW8Num48z6">
    <w:name w:val="WW8Num48z6"/>
    <w:uiPriority w:val="99"/>
    <w:rsid w:val="00E45E6A"/>
  </w:style>
  <w:style w:type="character" w:customStyle="1" w:styleId="WW8Num48z7">
    <w:name w:val="WW8Num48z7"/>
    <w:uiPriority w:val="99"/>
    <w:rsid w:val="00E45E6A"/>
  </w:style>
  <w:style w:type="character" w:customStyle="1" w:styleId="WW8Num48z8">
    <w:name w:val="WW8Num48z8"/>
    <w:uiPriority w:val="99"/>
    <w:rsid w:val="00E45E6A"/>
  </w:style>
  <w:style w:type="character" w:customStyle="1" w:styleId="WW8Num49z0">
    <w:name w:val="WW8Num49z0"/>
    <w:uiPriority w:val="99"/>
    <w:rsid w:val="00E45E6A"/>
  </w:style>
  <w:style w:type="character" w:customStyle="1" w:styleId="WW8Num49z1">
    <w:name w:val="WW8Num49z1"/>
    <w:uiPriority w:val="99"/>
    <w:rsid w:val="00E45E6A"/>
  </w:style>
  <w:style w:type="character" w:customStyle="1" w:styleId="WW8Num49z2">
    <w:name w:val="WW8Num49z2"/>
    <w:uiPriority w:val="99"/>
    <w:rsid w:val="00E45E6A"/>
  </w:style>
  <w:style w:type="character" w:customStyle="1" w:styleId="WW8Num49z3">
    <w:name w:val="WW8Num49z3"/>
    <w:uiPriority w:val="99"/>
    <w:rsid w:val="00E45E6A"/>
  </w:style>
  <w:style w:type="character" w:customStyle="1" w:styleId="WW8Num49z4">
    <w:name w:val="WW8Num49z4"/>
    <w:uiPriority w:val="99"/>
    <w:rsid w:val="00E45E6A"/>
  </w:style>
  <w:style w:type="character" w:customStyle="1" w:styleId="WW8Num49z5">
    <w:name w:val="WW8Num49z5"/>
    <w:uiPriority w:val="99"/>
    <w:rsid w:val="00E45E6A"/>
  </w:style>
  <w:style w:type="character" w:customStyle="1" w:styleId="WW8Num49z6">
    <w:name w:val="WW8Num49z6"/>
    <w:uiPriority w:val="99"/>
    <w:rsid w:val="00E45E6A"/>
  </w:style>
  <w:style w:type="character" w:customStyle="1" w:styleId="WW8Num49z7">
    <w:name w:val="WW8Num49z7"/>
    <w:uiPriority w:val="99"/>
    <w:rsid w:val="00E45E6A"/>
  </w:style>
  <w:style w:type="character" w:customStyle="1" w:styleId="WW8Num49z8">
    <w:name w:val="WW8Num49z8"/>
    <w:uiPriority w:val="99"/>
    <w:rsid w:val="00E45E6A"/>
  </w:style>
  <w:style w:type="character" w:customStyle="1" w:styleId="WW8Num51z0">
    <w:name w:val="WW8Num51z0"/>
    <w:uiPriority w:val="99"/>
    <w:rsid w:val="00E45E6A"/>
    <w:rPr>
      <w:lang w:val="ru-RU"/>
    </w:rPr>
  </w:style>
  <w:style w:type="character" w:customStyle="1" w:styleId="WW8Num51z1">
    <w:name w:val="WW8Num51z1"/>
    <w:uiPriority w:val="99"/>
    <w:rsid w:val="00E45E6A"/>
  </w:style>
  <w:style w:type="character" w:customStyle="1" w:styleId="WW8Num51z2">
    <w:name w:val="WW8Num51z2"/>
    <w:uiPriority w:val="99"/>
    <w:rsid w:val="00E45E6A"/>
  </w:style>
  <w:style w:type="character" w:customStyle="1" w:styleId="WW8Num51z3">
    <w:name w:val="WW8Num51z3"/>
    <w:uiPriority w:val="99"/>
    <w:rsid w:val="00E45E6A"/>
  </w:style>
  <w:style w:type="character" w:customStyle="1" w:styleId="WW8Num51z4">
    <w:name w:val="WW8Num51z4"/>
    <w:uiPriority w:val="99"/>
    <w:rsid w:val="00E45E6A"/>
  </w:style>
  <w:style w:type="character" w:customStyle="1" w:styleId="WW8Num51z5">
    <w:name w:val="WW8Num51z5"/>
    <w:uiPriority w:val="99"/>
    <w:rsid w:val="00E45E6A"/>
  </w:style>
  <w:style w:type="character" w:customStyle="1" w:styleId="WW8Num51z6">
    <w:name w:val="WW8Num51z6"/>
    <w:uiPriority w:val="99"/>
    <w:rsid w:val="00E45E6A"/>
  </w:style>
  <w:style w:type="character" w:customStyle="1" w:styleId="WW8Num51z7">
    <w:name w:val="WW8Num51z7"/>
    <w:uiPriority w:val="99"/>
    <w:rsid w:val="00E45E6A"/>
  </w:style>
  <w:style w:type="character" w:customStyle="1" w:styleId="WW8Num51z8">
    <w:name w:val="WW8Num51z8"/>
    <w:uiPriority w:val="99"/>
    <w:rsid w:val="00E45E6A"/>
  </w:style>
  <w:style w:type="character" w:customStyle="1" w:styleId="WW8Num52z0">
    <w:name w:val="WW8Num52z0"/>
    <w:uiPriority w:val="99"/>
    <w:rsid w:val="00E45E6A"/>
    <w:rPr>
      <w:rFonts w:eastAsia="Times New Roman"/>
      <w:b/>
      <w:sz w:val="24"/>
    </w:rPr>
  </w:style>
  <w:style w:type="character" w:customStyle="1" w:styleId="WW8Num52z1">
    <w:name w:val="WW8Num52z1"/>
    <w:uiPriority w:val="99"/>
    <w:rsid w:val="00E45E6A"/>
  </w:style>
  <w:style w:type="character" w:customStyle="1" w:styleId="WW8Num52z2">
    <w:name w:val="WW8Num52z2"/>
    <w:uiPriority w:val="99"/>
    <w:rsid w:val="00E45E6A"/>
  </w:style>
  <w:style w:type="character" w:customStyle="1" w:styleId="WW8Num52z3">
    <w:name w:val="WW8Num52z3"/>
    <w:uiPriority w:val="99"/>
    <w:rsid w:val="00E45E6A"/>
  </w:style>
  <w:style w:type="character" w:customStyle="1" w:styleId="WW8Num52z4">
    <w:name w:val="WW8Num52z4"/>
    <w:uiPriority w:val="99"/>
    <w:rsid w:val="00E45E6A"/>
  </w:style>
  <w:style w:type="character" w:customStyle="1" w:styleId="WW8Num52z5">
    <w:name w:val="WW8Num52z5"/>
    <w:uiPriority w:val="99"/>
    <w:rsid w:val="00E45E6A"/>
  </w:style>
  <w:style w:type="character" w:customStyle="1" w:styleId="WW8Num52z6">
    <w:name w:val="WW8Num52z6"/>
    <w:uiPriority w:val="99"/>
    <w:rsid w:val="00E45E6A"/>
  </w:style>
  <w:style w:type="character" w:customStyle="1" w:styleId="WW8Num52z7">
    <w:name w:val="WW8Num52z7"/>
    <w:uiPriority w:val="99"/>
    <w:rsid w:val="00E45E6A"/>
  </w:style>
  <w:style w:type="character" w:customStyle="1" w:styleId="WW8Num52z8">
    <w:name w:val="WW8Num52z8"/>
    <w:uiPriority w:val="99"/>
    <w:rsid w:val="00E45E6A"/>
  </w:style>
  <w:style w:type="character" w:customStyle="1" w:styleId="style5">
    <w:name w:val="style5"/>
    <w:uiPriority w:val="99"/>
    <w:rsid w:val="00E45E6A"/>
    <w:rPr>
      <w:rFonts w:cs="Times New Roman"/>
    </w:rPr>
  </w:style>
  <w:style w:type="character" w:customStyle="1" w:styleId="WW8Num54z0">
    <w:name w:val="WW8Num54z0"/>
    <w:uiPriority w:val="99"/>
    <w:rsid w:val="00E45E6A"/>
  </w:style>
  <w:style w:type="character" w:customStyle="1" w:styleId="WW8Num54z1">
    <w:name w:val="WW8Num54z1"/>
    <w:uiPriority w:val="99"/>
    <w:rsid w:val="00E45E6A"/>
  </w:style>
  <w:style w:type="character" w:customStyle="1" w:styleId="WW8Num54z2">
    <w:name w:val="WW8Num54z2"/>
    <w:uiPriority w:val="99"/>
    <w:rsid w:val="00E45E6A"/>
  </w:style>
  <w:style w:type="character" w:customStyle="1" w:styleId="WW8Num54z3">
    <w:name w:val="WW8Num54z3"/>
    <w:uiPriority w:val="99"/>
    <w:rsid w:val="00E45E6A"/>
  </w:style>
  <w:style w:type="character" w:customStyle="1" w:styleId="WW8Num54z4">
    <w:name w:val="WW8Num54z4"/>
    <w:uiPriority w:val="99"/>
    <w:rsid w:val="00E45E6A"/>
  </w:style>
  <w:style w:type="character" w:customStyle="1" w:styleId="WW8Num54z5">
    <w:name w:val="WW8Num54z5"/>
    <w:uiPriority w:val="99"/>
    <w:rsid w:val="00E45E6A"/>
  </w:style>
  <w:style w:type="character" w:customStyle="1" w:styleId="WW8Num54z6">
    <w:name w:val="WW8Num54z6"/>
    <w:uiPriority w:val="99"/>
    <w:rsid w:val="00E45E6A"/>
  </w:style>
  <w:style w:type="character" w:customStyle="1" w:styleId="WW8Num54z7">
    <w:name w:val="WW8Num54z7"/>
    <w:uiPriority w:val="99"/>
    <w:rsid w:val="00E45E6A"/>
  </w:style>
  <w:style w:type="character" w:customStyle="1" w:styleId="WW8Num54z8">
    <w:name w:val="WW8Num54z8"/>
    <w:uiPriority w:val="99"/>
    <w:rsid w:val="00E45E6A"/>
  </w:style>
  <w:style w:type="character" w:customStyle="1" w:styleId="rvts7">
    <w:name w:val="rvts7"/>
    <w:uiPriority w:val="99"/>
    <w:rsid w:val="00E45E6A"/>
    <w:rPr>
      <w:rFonts w:cs="Times New Roman"/>
    </w:rPr>
  </w:style>
  <w:style w:type="character" w:customStyle="1" w:styleId="rvts6">
    <w:name w:val="rvts6"/>
    <w:uiPriority w:val="99"/>
    <w:rsid w:val="00E45E6A"/>
    <w:rPr>
      <w:rFonts w:cs="Times New Roman"/>
    </w:rPr>
  </w:style>
  <w:style w:type="character" w:customStyle="1" w:styleId="WW8Num91z0">
    <w:name w:val="WW8Num91z0"/>
    <w:uiPriority w:val="99"/>
    <w:rsid w:val="00E45E6A"/>
  </w:style>
  <w:style w:type="character" w:customStyle="1" w:styleId="WW8Num74z0">
    <w:name w:val="WW8Num74z0"/>
    <w:uiPriority w:val="99"/>
    <w:rsid w:val="00E45E6A"/>
  </w:style>
  <w:style w:type="character" w:customStyle="1" w:styleId="WW8Num74z1">
    <w:name w:val="WW8Num74z1"/>
    <w:uiPriority w:val="99"/>
    <w:rsid w:val="00E45E6A"/>
  </w:style>
  <w:style w:type="character" w:customStyle="1" w:styleId="WW8Num74z2">
    <w:name w:val="WW8Num74z2"/>
    <w:uiPriority w:val="99"/>
    <w:rsid w:val="00E45E6A"/>
  </w:style>
  <w:style w:type="character" w:customStyle="1" w:styleId="WW8Num74z3">
    <w:name w:val="WW8Num74z3"/>
    <w:uiPriority w:val="99"/>
    <w:rsid w:val="00E45E6A"/>
  </w:style>
  <w:style w:type="character" w:customStyle="1" w:styleId="WW8Num74z4">
    <w:name w:val="WW8Num74z4"/>
    <w:uiPriority w:val="99"/>
    <w:rsid w:val="00E45E6A"/>
  </w:style>
  <w:style w:type="character" w:customStyle="1" w:styleId="WW8Num74z5">
    <w:name w:val="WW8Num74z5"/>
    <w:uiPriority w:val="99"/>
    <w:rsid w:val="00E45E6A"/>
  </w:style>
  <w:style w:type="character" w:customStyle="1" w:styleId="WW8Num74z6">
    <w:name w:val="WW8Num74z6"/>
    <w:uiPriority w:val="99"/>
    <w:rsid w:val="00E45E6A"/>
  </w:style>
  <w:style w:type="character" w:customStyle="1" w:styleId="WW8Num74z7">
    <w:name w:val="WW8Num74z7"/>
    <w:uiPriority w:val="99"/>
    <w:rsid w:val="00E45E6A"/>
  </w:style>
  <w:style w:type="character" w:customStyle="1" w:styleId="WW8Num74z8">
    <w:name w:val="WW8Num74z8"/>
    <w:uiPriority w:val="99"/>
    <w:rsid w:val="00E45E6A"/>
  </w:style>
  <w:style w:type="character" w:customStyle="1" w:styleId="WW8Num71z0">
    <w:name w:val="WW8Num71z0"/>
    <w:uiPriority w:val="99"/>
    <w:rsid w:val="00E45E6A"/>
  </w:style>
  <w:style w:type="character" w:customStyle="1" w:styleId="WW8Num71z1">
    <w:name w:val="WW8Num71z1"/>
    <w:uiPriority w:val="99"/>
    <w:rsid w:val="00E45E6A"/>
  </w:style>
  <w:style w:type="character" w:customStyle="1" w:styleId="WW8Num71z2">
    <w:name w:val="WW8Num71z2"/>
    <w:uiPriority w:val="99"/>
    <w:rsid w:val="00E45E6A"/>
  </w:style>
  <w:style w:type="character" w:customStyle="1" w:styleId="WW8Num71z3">
    <w:name w:val="WW8Num71z3"/>
    <w:uiPriority w:val="99"/>
    <w:rsid w:val="00E45E6A"/>
  </w:style>
  <w:style w:type="character" w:customStyle="1" w:styleId="WW8Num71z4">
    <w:name w:val="WW8Num71z4"/>
    <w:uiPriority w:val="99"/>
    <w:rsid w:val="00E45E6A"/>
  </w:style>
  <w:style w:type="character" w:customStyle="1" w:styleId="WW8Num71z5">
    <w:name w:val="WW8Num71z5"/>
    <w:uiPriority w:val="99"/>
    <w:rsid w:val="00E45E6A"/>
  </w:style>
  <w:style w:type="character" w:customStyle="1" w:styleId="WW8Num71z6">
    <w:name w:val="WW8Num71z6"/>
    <w:uiPriority w:val="99"/>
    <w:rsid w:val="00E45E6A"/>
  </w:style>
  <w:style w:type="character" w:customStyle="1" w:styleId="WW8Num71z7">
    <w:name w:val="WW8Num71z7"/>
    <w:uiPriority w:val="99"/>
    <w:rsid w:val="00E45E6A"/>
  </w:style>
  <w:style w:type="character" w:customStyle="1" w:styleId="WW8Num71z8">
    <w:name w:val="WW8Num71z8"/>
    <w:uiPriority w:val="99"/>
    <w:rsid w:val="00E45E6A"/>
  </w:style>
  <w:style w:type="character" w:customStyle="1" w:styleId="WW8Num96z0">
    <w:name w:val="WW8Num96z0"/>
    <w:uiPriority w:val="99"/>
    <w:rsid w:val="00E45E6A"/>
    <w:rPr>
      <w:lang w:val="ru-RU"/>
    </w:rPr>
  </w:style>
  <w:style w:type="character" w:customStyle="1" w:styleId="WW8Num96z1">
    <w:name w:val="WW8Num96z1"/>
    <w:uiPriority w:val="99"/>
    <w:rsid w:val="00E45E6A"/>
  </w:style>
  <w:style w:type="character" w:customStyle="1" w:styleId="WW8Num87z0">
    <w:name w:val="WW8Num87z0"/>
    <w:uiPriority w:val="99"/>
    <w:rsid w:val="00E45E6A"/>
  </w:style>
  <w:style w:type="character" w:customStyle="1" w:styleId="WW8Num87z1">
    <w:name w:val="WW8Num87z1"/>
    <w:uiPriority w:val="99"/>
    <w:rsid w:val="00E45E6A"/>
  </w:style>
  <w:style w:type="character" w:customStyle="1" w:styleId="WW8Num87z2">
    <w:name w:val="WW8Num87z2"/>
    <w:uiPriority w:val="99"/>
    <w:rsid w:val="00E45E6A"/>
  </w:style>
  <w:style w:type="character" w:customStyle="1" w:styleId="WW8Num87z3">
    <w:name w:val="WW8Num87z3"/>
    <w:uiPriority w:val="99"/>
    <w:rsid w:val="00E45E6A"/>
  </w:style>
  <w:style w:type="character" w:customStyle="1" w:styleId="WW8Num87z4">
    <w:name w:val="WW8Num87z4"/>
    <w:uiPriority w:val="99"/>
    <w:rsid w:val="00E45E6A"/>
  </w:style>
  <w:style w:type="character" w:customStyle="1" w:styleId="WW8Num87z5">
    <w:name w:val="WW8Num87z5"/>
    <w:uiPriority w:val="99"/>
    <w:rsid w:val="00E45E6A"/>
  </w:style>
  <w:style w:type="character" w:customStyle="1" w:styleId="WW8Num87z6">
    <w:name w:val="WW8Num87z6"/>
    <w:uiPriority w:val="99"/>
    <w:rsid w:val="00E45E6A"/>
  </w:style>
  <w:style w:type="character" w:customStyle="1" w:styleId="WW8Num87z7">
    <w:name w:val="WW8Num87z7"/>
    <w:uiPriority w:val="99"/>
    <w:rsid w:val="00E45E6A"/>
  </w:style>
  <w:style w:type="character" w:customStyle="1" w:styleId="WW8Num87z8">
    <w:name w:val="WW8Num87z8"/>
    <w:uiPriority w:val="99"/>
    <w:rsid w:val="00E45E6A"/>
  </w:style>
  <w:style w:type="character" w:customStyle="1" w:styleId="WW8Num88z0">
    <w:name w:val="WW8Num88z0"/>
    <w:uiPriority w:val="99"/>
    <w:rsid w:val="00E45E6A"/>
    <w:rPr>
      <w:rFonts w:eastAsia="Times New Roman"/>
    </w:rPr>
  </w:style>
  <w:style w:type="character" w:customStyle="1" w:styleId="WW8Num88z1">
    <w:name w:val="WW8Num88z1"/>
    <w:uiPriority w:val="99"/>
    <w:rsid w:val="00E45E6A"/>
  </w:style>
  <w:style w:type="character" w:customStyle="1" w:styleId="WW8Num98z0">
    <w:name w:val="WW8Num98z0"/>
    <w:uiPriority w:val="99"/>
    <w:rsid w:val="00E45E6A"/>
    <w:rPr>
      <w:rFonts w:ascii="Symbol" w:hAnsi="Symbol"/>
      <w:sz w:val="24"/>
      <w:lang w:val="ru-RU"/>
    </w:rPr>
  </w:style>
  <w:style w:type="character" w:customStyle="1" w:styleId="WW8Num98z1">
    <w:name w:val="WW8Num98z1"/>
    <w:uiPriority w:val="99"/>
    <w:rsid w:val="00E45E6A"/>
    <w:rPr>
      <w:rFonts w:ascii="OpenSymbol" w:hAnsi="OpenSymbol"/>
    </w:rPr>
  </w:style>
  <w:style w:type="character" w:styleId="ac">
    <w:name w:val="line number"/>
    <w:uiPriority w:val="99"/>
    <w:rsid w:val="00E45E6A"/>
    <w:rPr>
      <w:rFonts w:cs="Times New Roman"/>
    </w:rPr>
  </w:style>
  <w:style w:type="paragraph" w:customStyle="1" w:styleId="12">
    <w:name w:val="Заголовок1"/>
    <w:basedOn w:val="a2"/>
    <w:next w:val="a3"/>
    <w:uiPriority w:val="99"/>
    <w:rsid w:val="00E45E6A"/>
    <w:pPr>
      <w:keepNext/>
      <w:spacing w:before="240" w:after="120"/>
    </w:pPr>
    <w:rPr>
      <w:rFonts w:ascii="Arial" w:eastAsia="Microsoft YaHei" w:hAnsi="Arial" w:cs="Mangal"/>
      <w:sz w:val="28"/>
      <w:szCs w:val="28"/>
    </w:rPr>
  </w:style>
  <w:style w:type="paragraph" w:styleId="a3">
    <w:name w:val="Body Text"/>
    <w:basedOn w:val="a2"/>
    <w:link w:val="ad"/>
    <w:uiPriority w:val="99"/>
    <w:rsid w:val="00E45E6A"/>
    <w:pPr>
      <w:spacing w:after="120"/>
    </w:pPr>
  </w:style>
  <w:style w:type="character" w:customStyle="1" w:styleId="ad">
    <w:name w:val="Основной текст Знак"/>
    <w:link w:val="a3"/>
    <w:uiPriority w:val="99"/>
    <w:semiHidden/>
    <w:locked/>
    <w:rsid w:val="007135B1"/>
    <w:rPr>
      <w:rFonts w:ascii="Calibri" w:hAnsi="Calibri" w:cs="Calibri"/>
      <w:lang w:eastAsia="ar-SA" w:bidi="ar-SA"/>
    </w:rPr>
  </w:style>
  <w:style w:type="paragraph" w:styleId="ae">
    <w:name w:val="List"/>
    <w:basedOn w:val="a2"/>
    <w:uiPriority w:val="99"/>
    <w:rsid w:val="00E45E6A"/>
    <w:pPr>
      <w:spacing w:after="0" w:line="240" w:lineRule="auto"/>
      <w:ind w:left="283" w:hanging="283"/>
    </w:pPr>
    <w:rPr>
      <w:rFonts w:cs="Times New Roman"/>
      <w:sz w:val="20"/>
      <w:szCs w:val="20"/>
    </w:rPr>
  </w:style>
  <w:style w:type="paragraph" w:customStyle="1" w:styleId="13">
    <w:name w:val="Название1"/>
    <w:basedOn w:val="a2"/>
    <w:uiPriority w:val="99"/>
    <w:rsid w:val="00E45E6A"/>
    <w:pPr>
      <w:suppressLineNumbers/>
      <w:spacing w:before="120" w:after="120"/>
    </w:pPr>
    <w:rPr>
      <w:rFonts w:cs="Mangal"/>
      <w:i/>
      <w:iCs/>
    </w:rPr>
  </w:style>
  <w:style w:type="paragraph" w:customStyle="1" w:styleId="14">
    <w:name w:val="Указатель1"/>
    <w:basedOn w:val="a2"/>
    <w:uiPriority w:val="99"/>
    <w:rsid w:val="00E45E6A"/>
    <w:pPr>
      <w:suppressLineNumbers/>
    </w:pPr>
    <w:rPr>
      <w:rFonts w:cs="Mangal"/>
    </w:rPr>
  </w:style>
  <w:style w:type="paragraph" w:styleId="af">
    <w:name w:val="Normal (Web)"/>
    <w:basedOn w:val="a2"/>
    <w:uiPriority w:val="99"/>
    <w:rsid w:val="00E45E6A"/>
    <w:pPr>
      <w:spacing w:before="280" w:after="280" w:line="240" w:lineRule="auto"/>
    </w:pPr>
    <w:rPr>
      <w:rFonts w:cs="Times New Roman"/>
    </w:rPr>
  </w:style>
  <w:style w:type="paragraph" w:customStyle="1" w:styleId="210">
    <w:name w:val="Список 21"/>
    <w:basedOn w:val="a2"/>
    <w:uiPriority w:val="99"/>
    <w:rsid w:val="00E45E6A"/>
    <w:pPr>
      <w:spacing w:after="0" w:line="240" w:lineRule="auto"/>
      <w:ind w:left="566" w:hanging="283"/>
    </w:pPr>
    <w:rPr>
      <w:rFonts w:cs="Times New Roman"/>
      <w:sz w:val="20"/>
      <w:szCs w:val="20"/>
    </w:rPr>
  </w:style>
  <w:style w:type="paragraph" w:styleId="af0">
    <w:name w:val="footer"/>
    <w:basedOn w:val="a2"/>
    <w:link w:val="af1"/>
    <w:uiPriority w:val="99"/>
    <w:rsid w:val="00E45E6A"/>
    <w:pPr>
      <w:tabs>
        <w:tab w:val="center" w:pos="4677"/>
        <w:tab w:val="right" w:pos="9355"/>
      </w:tabs>
    </w:pPr>
  </w:style>
  <w:style w:type="character" w:customStyle="1" w:styleId="af1">
    <w:name w:val="Нижний колонтитул Знак"/>
    <w:link w:val="af0"/>
    <w:uiPriority w:val="99"/>
    <w:locked/>
    <w:rsid w:val="007135B1"/>
    <w:rPr>
      <w:rFonts w:ascii="Calibri" w:hAnsi="Calibri" w:cs="Calibri"/>
      <w:lang w:eastAsia="ar-SA" w:bidi="ar-SA"/>
    </w:rPr>
  </w:style>
  <w:style w:type="paragraph" w:customStyle="1" w:styleId="af2">
    <w:name w:val="Содержимое врезки"/>
    <w:basedOn w:val="a3"/>
    <w:uiPriority w:val="99"/>
    <w:rsid w:val="00E45E6A"/>
  </w:style>
  <w:style w:type="paragraph" w:customStyle="1" w:styleId="af3">
    <w:name w:val="Содержимое таблицы"/>
    <w:basedOn w:val="a2"/>
    <w:uiPriority w:val="99"/>
    <w:rsid w:val="00E45E6A"/>
    <w:pPr>
      <w:suppressLineNumbers/>
    </w:pPr>
  </w:style>
  <w:style w:type="paragraph" w:customStyle="1" w:styleId="af4">
    <w:name w:val="Заголовок таблицы"/>
    <w:basedOn w:val="af3"/>
    <w:uiPriority w:val="99"/>
    <w:rsid w:val="00E45E6A"/>
    <w:pPr>
      <w:jc w:val="center"/>
    </w:pPr>
    <w:rPr>
      <w:b w:val="0"/>
      <w:bCs/>
    </w:rPr>
  </w:style>
  <w:style w:type="paragraph" w:styleId="af5">
    <w:name w:val="header"/>
    <w:basedOn w:val="a2"/>
    <w:link w:val="af6"/>
    <w:uiPriority w:val="99"/>
    <w:rsid w:val="00E45E6A"/>
    <w:pPr>
      <w:suppressLineNumbers/>
      <w:tabs>
        <w:tab w:val="center" w:pos="4819"/>
        <w:tab w:val="right" w:pos="9638"/>
      </w:tabs>
    </w:pPr>
  </w:style>
  <w:style w:type="character" w:customStyle="1" w:styleId="af6">
    <w:name w:val="Верхний колонтитул Знак"/>
    <w:link w:val="af5"/>
    <w:uiPriority w:val="99"/>
    <w:semiHidden/>
    <w:locked/>
    <w:rsid w:val="007135B1"/>
    <w:rPr>
      <w:rFonts w:ascii="Calibri" w:hAnsi="Calibri" w:cs="Calibri"/>
      <w:lang w:eastAsia="ar-SA" w:bidi="ar-SA"/>
    </w:rPr>
  </w:style>
  <w:style w:type="paragraph" w:customStyle="1" w:styleId="32">
    <w:name w:val="Основной текст3"/>
    <w:basedOn w:val="a2"/>
    <w:uiPriority w:val="99"/>
    <w:rsid w:val="00E45E6A"/>
    <w:pPr>
      <w:widowControl w:val="0"/>
      <w:shd w:val="clear" w:color="auto" w:fill="FFFFFF"/>
      <w:spacing w:after="0" w:line="254" w:lineRule="exact"/>
      <w:jc w:val="both"/>
    </w:pPr>
    <w:rPr>
      <w:rFonts w:cs="Times New Roman"/>
      <w:sz w:val="19"/>
      <w:szCs w:val="19"/>
    </w:rPr>
  </w:style>
  <w:style w:type="paragraph" w:styleId="af7">
    <w:name w:val="List Paragraph"/>
    <w:basedOn w:val="a2"/>
    <w:uiPriority w:val="34"/>
    <w:qFormat/>
    <w:rsid w:val="00E45E6A"/>
    <w:pPr>
      <w:ind w:left="720"/>
    </w:pPr>
  </w:style>
  <w:style w:type="paragraph" w:styleId="af8">
    <w:name w:val="No Spacing"/>
    <w:uiPriority w:val="99"/>
    <w:qFormat/>
    <w:rsid w:val="00E45E6A"/>
    <w:pPr>
      <w:suppressAutoHyphens/>
    </w:pPr>
    <w:rPr>
      <w:rFonts w:ascii="Calibri" w:hAnsi="Calibri" w:cs="Calibri"/>
      <w:kern w:val="1"/>
      <w:sz w:val="22"/>
      <w:szCs w:val="22"/>
      <w:lang w:eastAsia="ar-SA"/>
    </w:rPr>
  </w:style>
  <w:style w:type="paragraph" w:styleId="af9">
    <w:name w:val="Body Text Indent"/>
    <w:basedOn w:val="a2"/>
    <w:link w:val="afa"/>
    <w:uiPriority w:val="99"/>
    <w:rsid w:val="00E45E6A"/>
    <w:pPr>
      <w:suppressAutoHyphens w:val="0"/>
      <w:spacing w:after="120"/>
      <w:ind w:left="283"/>
    </w:pPr>
  </w:style>
  <w:style w:type="character" w:customStyle="1" w:styleId="afa">
    <w:name w:val="Основной текст с отступом Знак"/>
    <w:link w:val="af9"/>
    <w:uiPriority w:val="99"/>
    <w:semiHidden/>
    <w:locked/>
    <w:rsid w:val="007135B1"/>
    <w:rPr>
      <w:rFonts w:ascii="Calibri" w:hAnsi="Calibri" w:cs="Calibri"/>
      <w:lang w:eastAsia="ar-SA" w:bidi="ar-SA"/>
    </w:rPr>
  </w:style>
  <w:style w:type="paragraph" w:customStyle="1" w:styleId="15">
    <w:name w:val="Абзац списка1"/>
    <w:basedOn w:val="a2"/>
    <w:uiPriority w:val="99"/>
    <w:rsid w:val="00E45E6A"/>
    <w:pPr>
      <w:suppressAutoHyphens w:val="0"/>
      <w:ind w:left="720"/>
    </w:pPr>
  </w:style>
  <w:style w:type="paragraph" w:customStyle="1" w:styleId="16">
    <w:name w:val="Обычный (веб)1"/>
    <w:basedOn w:val="a2"/>
    <w:uiPriority w:val="99"/>
    <w:rsid w:val="00E45E6A"/>
    <w:pPr>
      <w:spacing w:before="100" w:after="100" w:line="100" w:lineRule="atLeast"/>
    </w:pPr>
    <w:rPr>
      <w:rFonts w:cs="Times New Roman"/>
    </w:rPr>
  </w:style>
  <w:style w:type="paragraph" w:customStyle="1" w:styleId="rvps2">
    <w:name w:val="rvps2"/>
    <w:basedOn w:val="a2"/>
    <w:uiPriority w:val="99"/>
    <w:rsid w:val="00E45E6A"/>
    <w:pPr>
      <w:spacing w:before="100" w:after="100" w:line="100" w:lineRule="atLeast"/>
    </w:pPr>
    <w:rPr>
      <w:rFonts w:cs="Times New Roman"/>
    </w:rPr>
  </w:style>
  <w:style w:type="character" w:customStyle="1" w:styleId="ext">
    <w:name w:val="ext"/>
    <w:uiPriority w:val="99"/>
    <w:rsid w:val="00965EC1"/>
  </w:style>
  <w:style w:type="paragraph" w:customStyle="1" w:styleId="txt">
    <w:name w:val="txt"/>
    <w:basedOn w:val="a2"/>
    <w:uiPriority w:val="99"/>
    <w:rsid w:val="00965EC1"/>
    <w:pPr>
      <w:suppressAutoHyphens w:val="0"/>
      <w:spacing w:before="100" w:beforeAutospacing="1" w:after="100" w:afterAutospacing="1" w:line="240" w:lineRule="auto"/>
    </w:pPr>
    <w:rPr>
      <w:rFonts w:cs="Times New Roman"/>
      <w:lang w:eastAsia="ru-RU"/>
    </w:rPr>
  </w:style>
  <w:style w:type="table" w:styleId="afb">
    <w:name w:val="Table Grid"/>
    <w:basedOn w:val="a5"/>
    <w:uiPriority w:val="39"/>
    <w:rsid w:val="0096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uiPriority w:val="99"/>
    <w:rsid w:val="00A91FE5"/>
    <w:pPr>
      <w:suppressAutoHyphens w:val="0"/>
      <w:spacing w:after="160" w:line="240" w:lineRule="exact"/>
    </w:pPr>
    <w:rPr>
      <w:rFonts w:ascii="Verdana" w:hAnsi="Verdana" w:cs="Verdana"/>
      <w:sz w:val="20"/>
      <w:szCs w:val="20"/>
      <w:lang w:val="en-US" w:eastAsia="en-US"/>
    </w:rPr>
  </w:style>
  <w:style w:type="paragraph" w:styleId="HTML">
    <w:name w:val="HTML Preformatted"/>
    <w:basedOn w:val="a2"/>
    <w:link w:val="HTML0"/>
    <w:uiPriority w:val="99"/>
    <w:rsid w:val="00BD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1A176A"/>
    <w:rPr>
      <w:rFonts w:ascii="Courier New" w:hAnsi="Courier New" w:cs="Courier New"/>
      <w:sz w:val="20"/>
      <w:szCs w:val="20"/>
      <w:lang w:eastAsia="ar-SA" w:bidi="ar-SA"/>
    </w:rPr>
  </w:style>
  <w:style w:type="paragraph" w:customStyle="1" w:styleId="a1">
    <w:name w:val="ВОПРОСЫ бИЛЕТЫ"/>
    <w:basedOn w:val="a2"/>
    <w:link w:val="afd"/>
    <w:uiPriority w:val="99"/>
    <w:rsid w:val="00F21F90"/>
    <w:pPr>
      <w:numPr>
        <w:numId w:val="63"/>
      </w:numPr>
      <w:spacing w:after="0" w:line="240" w:lineRule="auto"/>
      <w:jc w:val="both"/>
    </w:pPr>
    <w:rPr>
      <w:rFonts w:cs="Times New Roman"/>
      <w:b w:val="0"/>
      <w:bCs/>
    </w:rPr>
  </w:style>
  <w:style w:type="paragraph" w:customStyle="1" w:styleId="afe">
    <w:name w:val="вопрос"/>
    <w:basedOn w:val="a2"/>
    <w:link w:val="aff"/>
    <w:uiPriority w:val="99"/>
    <w:rsid w:val="00F21F90"/>
    <w:pPr>
      <w:spacing w:before="120" w:after="120" w:line="240" w:lineRule="auto"/>
      <w:ind w:firstLine="709"/>
    </w:pPr>
    <w:rPr>
      <w:rFonts w:cs="Times New Roman"/>
      <w:b w:val="0"/>
      <w:bCs/>
    </w:rPr>
  </w:style>
  <w:style w:type="paragraph" w:customStyle="1" w:styleId="aff0">
    <w:name w:val="Стиль вопрос + По левому краю"/>
    <w:basedOn w:val="afe"/>
    <w:uiPriority w:val="99"/>
    <w:rsid w:val="00F21F90"/>
    <w:rPr>
      <w:szCs w:val="20"/>
    </w:rPr>
  </w:style>
  <w:style w:type="character" w:customStyle="1" w:styleId="afd">
    <w:name w:val="ВОПРОСЫ бИЛЕТЫ Знак"/>
    <w:link w:val="a1"/>
    <w:uiPriority w:val="99"/>
    <w:locked/>
    <w:rsid w:val="00F21F90"/>
    <w:rPr>
      <w:rFonts w:cs="Times New Roman"/>
      <w:bCs/>
      <w:sz w:val="24"/>
      <w:szCs w:val="24"/>
      <w:lang w:val="ru-RU" w:eastAsia="ar-SA" w:bidi="ar-SA"/>
    </w:rPr>
  </w:style>
  <w:style w:type="character" w:customStyle="1" w:styleId="aff">
    <w:name w:val="вопрос Знак"/>
    <w:link w:val="afe"/>
    <w:uiPriority w:val="99"/>
    <w:locked/>
    <w:rsid w:val="00F21F90"/>
    <w:rPr>
      <w:rFonts w:cs="Times New Roman"/>
      <w:b/>
      <w:bCs/>
      <w:sz w:val="24"/>
      <w:szCs w:val="24"/>
      <w:lang w:val="ru-RU" w:eastAsia="ar-SA" w:bidi="ar-SA"/>
    </w:rPr>
  </w:style>
  <w:style w:type="paragraph" w:customStyle="1" w:styleId="formattexttopleveltext">
    <w:name w:val="formattext topleveltext"/>
    <w:basedOn w:val="a2"/>
    <w:uiPriority w:val="99"/>
    <w:rsid w:val="00CB77C6"/>
    <w:pPr>
      <w:suppressAutoHyphens w:val="0"/>
      <w:spacing w:before="100" w:beforeAutospacing="1" w:after="100" w:afterAutospacing="1" w:line="240" w:lineRule="auto"/>
    </w:pPr>
    <w:rPr>
      <w:rFonts w:cs="Times New Roman"/>
      <w:lang w:eastAsia="ru-RU"/>
    </w:rPr>
  </w:style>
  <w:style w:type="paragraph" w:customStyle="1" w:styleId="text">
    <w:name w:val="text"/>
    <w:basedOn w:val="a2"/>
    <w:uiPriority w:val="99"/>
    <w:rsid w:val="00CB77C6"/>
    <w:pPr>
      <w:suppressAutoHyphens w:val="0"/>
      <w:spacing w:after="240" w:line="240" w:lineRule="auto"/>
    </w:pPr>
    <w:rPr>
      <w:rFonts w:cs="Times New Roman"/>
      <w:lang w:eastAsia="ru-RU"/>
    </w:rPr>
  </w:style>
  <w:style w:type="character" w:styleId="aff1">
    <w:name w:val="FollowedHyperlink"/>
    <w:uiPriority w:val="99"/>
    <w:rsid w:val="00CB77C6"/>
    <w:rPr>
      <w:rFonts w:cs="Times New Roman"/>
      <w:color w:val="800080"/>
      <w:u w:val="single"/>
    </w:rPr>
  </w:style>
  <w:style w:type="paragraph" w:customStyle="1" w:styleId="17">
    <w:name w:val="Стиль1"/>
    <w:basedOn w:val="a1"/>
    <w:uiPriority w:val="99"/>
    <w:rsid w:val="008E1F0E"/>
    <w:pPr>
      <w:ind w:left="0" w:firstLine="720"/>
    </w:pPr>
  </w:style>
  <w:style w:type="paragraph" w:customStyle="1" w:styleId="s1">
    <w:name w:val="s_1"/>
    <w:basedOn w:val="a2"/>
    <w:rsid w:val="00FE6B51"/>
    <w:pPr>
      <w:suppressAutoHyphens w:val="0"/>
      <w:spacing w:before="100" w:beforeAutospacing="1" w:after="100" w:afterAutospacing="1" w:line="240" w:lineRule="auto"/>
    </w:pPr>
    <w:rPr>
      <w:rFonts w:cs="Times New Roman"/>
      <w:b w:val="0"/>
      <w:lang w:eastAsia="ru-RU"/>
    </w:rPr>
  </w:style>
  <w:style w:type="paragraph" w:customStyle="1" w:styleId="a">
    <w:name w:val="Перечисление для таблиц"/>
    <w:basedOn w:val="a2"/>
    <w:uiPriority w:val="99"/>
    <w:rsid w:val="00FB742A"/>
    <w:pPr>
      <w:numPr>
        <w:numId w:val="1"/>
      </w:numPr>
      <w:tabs>
        <w:tab w:val="left" w:pos="227"/>
      </w:tabs>
      <w:spacing w:after="0" w:line="240" w:lineRule="auto"/>
      <w:ind w:left="227" w:hanging="227"/>
      <w:jc w:val="both"/>
    </w:pPr>
    <w:rPr>
      <w:rFonts w:cs="Times New Roman"/>
      <w:b w:val="0"/>
      <w:sz w:val="22"/>
      <w:szCs w:val="22"/>
    </w:rPr>
  </w:style>
  <w:style w:type="paragraph" w:customStyle="1" w:styleId="22">
    <w:name w:val="Стиль2"/>
    <w:basedOn w:val="1"/>
    <w:uiPriority w:val="99"/>
    <w:rsid w:val="00FB742A"/>
    <w:pPr>
      <w:spacing w:line="360" w:lineRule="auto"/>
      <w:jc w:val="center"/>
    </w:pPr>
    <w:rPr>
      <w:b/>
    </w:rPr>
  </w:style>
  <w:style w:type="paragraph" w:customStyle="1" w:styleId="Default">
    <w:name w:val="Default"/>
    <w:rsid w:val="00CE4ABB"/>
    <w:pPr>
      <w:autoSpaceDE w:val="0"/>
      <w:autoSpaceDN w:val="0"/>
      <w:adjustRightInd w:val="0"/>
    </w:pPr>
    <w:rPr>
      <w:color w:val="000000"/>
      <w:sz w:val="24"/>
      <w:szCs w:val="24"/>
      <w:lang w:eastAsia="en-US"/>
    </w:rPr>
  </w:style>
  <w:style w:type="paragraph" w:customStyle="1" w:styleId="18">
    <w:name w:val="заголовок 1 мат"/>
    <w:basedOn w:val="a2"/>
    <w:uiPriority w:val="99"/>
    <w:rsid w:val="00CE4ABB"/>
    <w:pPr>
      <w:jc w:val="center"/>
    </w:pPr>
  </w:style>
  <w:style w:type="paragraph" w:customStyle="1" w:styleId="33">
    <w:name w:val="Стиль3"/>
    <w:basedOn w:val="1"/>
    <w:uiPriority w:val="99"/>
    <w:rsid w:val="00CE4ABB"/>
    <w:pPr>
      <w:jc w:val="center"/>
    </w:pPr>
    <w:rPr>
      <w:rFonts w:ascii="Times New Roman" w:hAnsi="Times New Roman"/>
      <w:sz w:val="24"/>
    </w:rPr>
  </w:style>
  <w:style w:type="paragraph" w:styleId="aff2">
    <w:name w:val="Document Map"/>
    <w:basedOn w:val="a2"/>
    <w:link w:val="aff3"/>
    <w:uiPriority w:val="99"/>
    <w:semiHidden/>
    <w:rsid w:val="001A785E"/>
    <w:pPr>
      <w:shd w:val="clear" w:color="auto" w:fill="000080"/>
    </w:pPr>
    <w:rPr>
      <w:rFonts w:ascii="Tahoma" w:hAnsi="Tahoma" w:cs="Tahoma"/>
      <w:sz w:val="20"/>
      <w:szCs w:val="20"/>
    </w:rPr>
  </w:style>
  <w:style w:type="character" w:customStyle="1" w:styleId="aff3">
    <w:name w:val="Схема документа Знак"/>
    <w:link w:val="aff2"/>
    <w:uiPriority w:val="99"/>
    <w:semiHidden/>
    <w:locked/>
    <w:rsid w:val="00FF1BA8"/>
    <w:rPr>
      <w:rFonts w:cs="Calibri"/>
      <w:b/>
      <w:sz w:val="2"/>
      <w:lang w:eastAsia="ar-SA" w:bidi="ar-SA"/>
    </w:rPr>
  </w:style>
  <w:style w:type="paragraph" w:customStyle="1" w:styleId="a0">
    <w:name w:val="матв список"/>
    <w:basedOn w:val="a2"/>
    <w:uiPriority w:val="99"/>
    <w:rsid w:val="006623C2"/>
    <w:pPr>
      <w:numPr>
        <w:ilvl w:val="1"/>
        <w:numId w:val="90"/>
      </w:numPr>
    </w:pPr>
  </w:style>
  <w:style w:type="paragraph" w:customStyle="1" w:styleId="t">
    <w:name w:val="t"/>
    <w:basedOn w:val="afc"/>
    <w:uiPriority w:val="99"/>
    <w:rsid w:val="006623C2"/>
    <w:pPr>
      <w:spacing w:after="0" w:line="240" w:lineRule="auto"/>
    </w:pPr>
    <w:rPr>
      <w:b w:val="0"/>
      <w:sz w:val="24"/>
      <w:szCs w:val="24"/>
      <w:lang w:val="ru-RU"/>
    </w:rPr>
  </w:style>
  <w:style w:type="character" w:customStyle="1" w:styleId="23">
    <w:name w:val="Заголовок №2_"/>
    <w:link w:val="24"/>
    <w:rsid w:val="00A53D8A"/>
    <w:rPr>
      <w:b/>
      <w:bCs/>
      <w:sz w:val="23"/>
      <w:szCs w:val="23"/>
      <w:shd w:val="clear" w:color="auto" w:fill="FFFFFF"/>
    </w:rPr>
  </w:style>
  <w:style w:type="paragraph" w:customStyle="1" w:styleId="24">
    <w:name w:val="Заголовок №2"/>
    <w:basedOn w:val="a2"/>
    <w:link w:val="23"/>
    <w:rsid w:val="00A53D8A"/>
    <w:pPr>
      <w:shd w:val="clear" w:color="auto" w:fill="FFFFFF"/>
      <w:suppressAutoHyphens w:val="0"/>
      <w:spacing w:after="900" w:line="240" w:lineRule="atLeast"/>
      <w:outlineLvl w:val="1"/>
    </w:pPr>
    <w:rPr>
      <w:rFonts w:cs="Times New Roman"/>
      <w:bCs/>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88970">
      <w:bodyDiv w:val="1"/>
      <w:marLeft w:val="0"/>
      <w:marRight w:val="0"/>
      <w:marTop w:val="0"/>
      <w:marBottom w:val="0"/>
      <w:divBdr>
        <w:top w:val="none" w:sz="0" w:space="0" w:color="auto"/>
        <w:left w:val="none" w:sz="0" w:space="0" w:color="auto"/>
        <w:bottom w:val="none" w:sz="0" w:space="0" w:color="auto"/>
        <w:right w:val="none" w:sz="0" w:space="0" w:color="auto"/>
      </w:divBdr>
    </w:div>
    <w:div w:id="535310083">
      <w:bodyDiv w:val="1"/>
      <w:marLeft w:val="0"/>
      <w:marRight w:val="0"/>
      <w:marTop w:val="0"/>
      <w:marBottom w:val="0"/>
      <w:divBdr>
        <w:top w:val="none" w:sz="0" w:space="0" w:color="auto"/>
        <w:left w:val="none" w:sz="0" w:space="0" w:color="auto"/>
        <w:bottom w:val="none" w:sz="0" w:space="0" w:color="auto"/>
        <w:right w:val="none" w:sz="0" w:space="0" w:color="auto"/>
      </w:divBdr>
    </w:div>
    <w:div w:id="591011578">
      <w:bodyDiv w:val="1"/>
      <w:marLeft w:val="0"/>
      <w:marRight w:val="0"/>
      <w:marTop w:val="0"/>
      <w:marBottom w:val="0"/>
      <w:divBdr>
        <w:top w:val="none" w:sz="0" w:space="0" w:color="auto"/>
        <w:left w:val="none" w:sz="0" w:space="0" w:color="auto"/>
        <w:bottom w:val="none" w:sz="0" w:space="0" w:color="auto"/>
        <w:right w:val="none" w:sz="0" w:space="0" w:color="auto"/>
      </w:divBdr>
    </w:div>
    <w:div w:id="785612660">
      <w:bodyDiv w:val="1"/>
      <w:marLeft w:val="0"/>
      <w:marRight w:val="0"/>
      <w:marTop w:val="0"/>
      <w:marBottom w:val="0"/>
      <w:divBdr>
        <w:top w:val="none" w:sz="0" w:space="0" w:color="auto"/>
        <w:left w:val="none" w:sz="0" w:space="0" w:color="auto"/>
        <w:bottom w:val="none" w:sz="0" w:space="0" w:color="auto"/>
        <w:right w:val="none" w:sz="0" w:space="0" w:color="auto"/>
      </w:divBdr>
    </w:div>
    <w:div w:id="1138955283">
      <w:bodyDiv w:val="1"/>
      <w:marLeft w:val="0"/>
      <w:marRight w:val="0"/>
      <w:marTop w:val="0"/>
      <w:marBottom w:val="0"/>
      <w:divBdr>
        <w:top w:val="none" w:sz="0" w:space="0" w:color="auto"/>
        <w:left w:val="none" w:sz="0" w:space="0" w:color="auto"/>
        <w:bottom w:val="none" w:sz="0" w:space="0" w:color="auto"/>
        <w:right w:val="none" w:sz="0" w:space="0" w:color="auto"/>
      </w:divBdr>
    </w:div>
    <w:div w:id="1298991209">
      <w:bodyDiv w:val="1"/>
      <w:marLeft w:val="0"/>
      <w:marRight w:val="0"/>
      <w:marTop w:val="0"/>
      <w:marBottom w:val="0"/>
      <w:divBdr>
        <w:top w:val="none" w:sz="0" w:space="0" w:color="auto"/>
        <w:left w:val="none" w:sz="0" w:space="0" w:color="auto"/>
        <w:bottom w:val="none" w:sz="0" w:space="0" w:color="auto"/>
        <w:right w:val="none" w:sz="0" w:space="0" w:color="auto"/>
      </w:divBdr>
    </w:div>
    <w:div w:id="1561019802">
      <w:bodyDiv w:val="1"/>
      <w:marLeft w:val="0"/>
      <w:marRight w:val="0"/>
      <w:marTop w:val="0"/>
      <w:marBottom w:val="0"/>
      <w:divBdr>
        <w:top w:val="none" w:sz="0" w:space="0" w:color="auto"/>
        <w:left w:val="none" w:sz="0" w:space="0" w:color="auto"/>
        <w:bottom w:val="none" w:sz="0" w:space="0" w:color="auto"/>
        <w:right w:val="none" w:sz="0" w:space="0" w:color="auto"/>
      </w:divBdr>
    </w:div>
    <w:div w:id="1592349799">
      <w:bodyDiv w:val="1"/>
      <w:marLeft w:val="0"/>
      <w:marRight w:val="0"/>
      <w:marTop w:val="0"/>
      <w:marBottom w:val="0"/>
      <w:divBdr>
        <w:top w:val="none" w:sz="0" w:space="0" w:color="auto"/>
        <w:left w:val="none" w:sz="0" w:space="0" w:color="auto"/>
        <w:bottom w:val="none" w:sz="0" w:space="0" w:color="auto"/>
        <w:right w:val="none" w:sz="0" w:space="0" w:color="auto"/>
      </w:divBdr>
    </w:div>
    <w:div w:id="1836267234">
      <w:marLeft w:val="0"/>
      <w:marRight w:val="0"/>
      <w:marTop w:val="0"/>
      <w:marBottom w:val="0"/>
      <w:divBdr>
        <w:top w:val="none" w:sz="0" w:space="0" w:color="auto"/>
        <w:left w:val="none" w:sz="0" w:space="0" w:color="auto"/>
        <w:bottom w:val="none" w:sz="0" w:space="0" w:color="auto"/>
        <w:right w:val="none" w:sz="0" w:space="0" w:color="auto"/>
      </w:divBdr>
    </w:div>
    <w:div w:id="1836267235">
      <w:marLeft w:val="0"/>
      <w:marRight w:val="0"/>
      <w:marTop w:val="0"/>
      <w:marBottom w:val="0"/>
      <w:divBdr>
        <w:top w:val="none" w:sz="0" w:space="0" w:color="auto"/>
        <w:left w:val="none" w:sz="0" w:space="0" w:color="auto"/>
        <w:bottom w:val="none" w:sz="0" w:space="0" w:color="auto"/>
        <w:right w:val="none" w:sz="0" w:space="0" w:color="auto"/>
      </w:divBdr>
    </w:div>
    <w:div w:id="1836267236">
      <w:marLeft w:val="0"/>
      <w:marRight w:val="0"/>
      <w:marTop w:val="0"/>
      <w:marBottom w:val="0"/>
      <w:divBdr>
        <w:top w:val="none" w:sz="0" w:space="0" w:color="auto"/>
        <w:left w:val="none" w:sz="0" w:space="0" w:color="auto"/>
        <w:bottom w:val="none" w:sz="0" w:space="0" w:color="auto"/>
        <w:right w:val="none" w:sz="0" w:space="0" w:color="auto"/>
      </w:divBdr>
    </w:div>
    <w:div w:id="1836267237">
      <w:marLeft w:val="0"/>
      <w:marRight w:val="0"/>
      <w:marTop w:val="0"/>
      <w:marBottom w:val="0"/>
      <w:divBdr>
        <w:top w:val="none" w:sz="0" w:space="0" w:color="auto"/>
        <w:left w:val="none" w:sz="0" w:space="0" w:color="auto"/>
        <w:bottom w:val="none" w:sz="0" w:space="0" w:color="auto"/>
        <w:right w:val="none" w:sz="0" w:space="0" w:color="auto"/>
      </w:divBdr>
    </w:div>
    <w:div w:id="1836267238">
      <w:marLeft w:val="0"/>
      <w:marRight w:val="0"/>
      <w:marTop w:val="0"/>
      <w:marBottom w:val="0"/>
      <w:divBdr>
        <w:top w:val="none" w:sz="0" w:space="0" w:color="auto"/>
        <w:left w:val="none" w:sz="0" w:space="0" w:color="auto"/>
        <w:bottom w:val="none" w:sz="0" w:space="0" w:color="auto"/>
        <w:right w:val="none" w:sz="0" w:space="0" w:color="auto"/>
      </w:divBdr>
    </w:div>
    <w:div w:id="1836267239">
      <w:marLeft w:val="0"/>
      <w:marRight w:val="0"/>
      <w:marTop w:val="0"/>
      <w:marBottom w:val="0"/>
      <w:divBdr>
        <w:top w:val="none" w:sz="0" w:space="0" w:color="auto"/>
        <w:left w:val="none" w:sz="0" w:space="0" w:color="auto"/>
        <w:bottom w:val="none" w:sz="0" w:space="0" w:color="auto"/>
        <w:right w:val="none" w:sz="0" w:space="0" w:color="auto"/>
      </w:divBdr>
    </w:div>
    <w:div w:id="1836267240">
      <w:marLeft w:val="0"/>
      <w:marRight w:val="0"/>
      <w:marTop w:val="0"/>
      <w:marBottom w:val="0"/>
      <w:divBdr>
        <w:top w:val="none" w:sz="0" w:space="0" w:color="auto"/>
        <w:left w:val="none" w:sz="0" w:space="0" w:color="auto"/>
        <w:bottom w:val="none" w:sz="0" w:space="0" w:color="auto"/>
        <w:right w:val="none" w:sz="0" w:space="0" w:color="auto"/>
      </w:divBdr>
    </w:div>
    <w:div w:id="1836267241">
      <w:marLeft w:val="0"/>
      <w:marRight w:val="0"/>
      <w:marTop w:val="0"/>
      <w:marBottom w:val="0"/>
      <w:divBdr>
        <w:top w:val="none" w:sz="0" w:space="0" w:color="auto"/>
        <w:left w:val="none" w:sz="0" w:space="0" w:color="auto"/>
        <w:bottom w:val="none" w:sz="0" w:space="0" w:color="auto"/>
        <w:right w:val="none" w:sz="0" w:space="0" w:color="auto"/>
      </w:divBdr>
    </w:div>
    <w:div w:id="1836267242">
      <w:marLeft w:val="0"/>
      <w:marRight w:val="0"/>
      <w:marTop w:val="0"/>
      <w:marBottom w:val="0"/>
      <w:divBdr>
        <w:top w:val="none" w:sz="0" w:space="0" w:color="auto"/>
        <w:left w:val="none" w:sz="0" w:space="0" w:color="auto"/>
        <w:bottom w:val="none" w:sz="0" w:space="0" w:color="auto"/>
        <w:right w:val="none" w:sz="0" w:space="0" w:color="auto"/>
      </w:divBdr>
    </w:div>
    <w:div w:id="1836267243">
      <w:marLeft w:val="0"/>
      <w:marRight w:val="0"/>
      <w:marTop w:val="0"/>
      <w:marBottom w:val="0"/>
      <w:divBdr>
        <w:top w:val="none" w:sz="0" w:space="0" w:color="auto"/>
        <w:left w:val="none" w:sz="0" w:space="0" w:color="auto"/>
        <w:bottom w:val="none" w:sz="0" w:space="0" w:color="auto"/>
        <w:right w:val="none" w:sz="0" w:space="0" w:color="auto"/>
      </w:divBdr>
    </w:div>
    <w:div w:id="1836267244">
      <w:marLeft w:val="0"/>
      <w:marRight w:val="0"/>
      <w:marTop w:val="0"/>
      <w:marBottom w:val="0"/>
      <w:divBdr>
        <w:top w:val="none" w:sz="0" w:space="0" w:color="auto"/>
        <w:left w:val="none" w:sz="0" w:space="0" w:color="auto"/>
        <w:bottom w:val="none" w:sz="0" w:space="0" w:color="auto"/>
        <w:right w:val="none" w:sz="0" w:space="0" w:color="auto"/>
      </w:divBdr>
    </w:div>
    <w:div w:id="1836267245">
      <w:marLeft w:val="0"/>
      <w:marRight w:val="0"/>
      <w:marTop w:val="0"/>
      <w:marBottom w:val="0"/>
      <w:divBdr>
        <w:top w:val="none" w:sz="0" w:space="0" w:color="auto"/>
        <w:left w:val="none" w:sz="0" w:space="0" w:color="auto"/>
        <w:bottom w:val="none" w:sz="0" w:space="0" w:color="auto"/>
        <w:right w:val="none" w:sz="0" w:space="0" w:color="auto"/>
      </w:divBdr>
    </w:div>
    <w:div w:id="1836267246">
      <w:marLeft w:val="0"/>
      <w:marRight w:val="0"/>
      <w:marTop w:val="0"/>
      <w:marBottom w:val="0"/>
      <w:divBdr>
        <w:top w:val="none" w:sz="0" w:space="0" w:color="auto"/>
        <w:left w:val="none" w:sz="0" w:space="0" w:color="auto"/>
        <w:bottom w:val="none" w:sz="0" w:space="0" w:color="auto"/>
        <w:right w:val="none" w:sz="0" w:space="0" w:color="auto"/>
      </w:divBdr>
      <w:divsChild>
        <w:div w:id="1836267247">
          <w:marLeft w:val="0"/>
          <w:marRight w:val="0"/>
          <w:marTop w:val="0"/>
          <w:marBottom w:val="0"/>
          <w:divBdr>
            <w:top w:val="none" w:sz="0" w:space="0" w:color="auto"/>
            <w:left w:val="none" w:sz="0" w:space="0" w:color="auto"/>
            <w:bottom w:val="none" w:sz="0" w:space="0" w:color="auto"/>
            <w:right w:val="none" w:sz="0" w:space="0" w:color="auto"/>
          </w:divBdr>
        </w:div>
      </w:divsChild>
    </w:div>
    <w:div w:id="1836267248">
      <w:marLeft w:val="0"/>
      <w:marRight w:val="0"/>
      <w:marTop w:val="0"/>
      <w:marBottom w:val="0"/>
      <w:divBdr>
        <w:top w:val="none" w:sz="0" w:space="0" w:color="auto"/>
        <w:left w:val="none" w:sz="0" w:space="0" w:color="auto"/>
        <w:bottom w:val="none" w:sz="0" w:space="0" w:color="auto"/>
        <w:right w:val="none" w:sz="0" w:space="0" w:color="auto"/>
      </w:divBdr>
    </w:div>
    <w:div w:id="1836267249">
      <w:marLeft w:val="0"/>
      <w:marRight w:val="0"/>
      <w:marTop w:val="0"/>
      <w:marBottom w:val="0"/>
      <w:divBdr>
        <w:top w:val="none" w:sz="0" w:space="0" w:color="auto"/>
        <w:left w:val="none" w:sz="0" w:space="0" w:color="auto"/>
        <w:bottom w:val="none" w:sz="0" w:space="0" w:color="auto"/>
        <w:right w:val="none" w:sz="0" w:space="0" w:color="auto"/>
      </w:divBdr>
    </w:div>
    <w:div w:id="1836267250">
      <w:marLeft w:val="0"/>
      <w:marRight w:val="0"/>
      <w:marTop w:val="0"/>
      <w:marBottom w:val="0"/>
      <w:divBdr>
        <w:top w:val="none" w:sz="0" w:space="0" w:color="auto"/>
        <w:left w:val="none" w:sz="0" w:space="0" w:color="auto"/>
        <w:bottom w:val="none" w:sz="0" w:space="0" w:color="auto"/>
        <w:right w:val="none" w:sz="0" w:space="0" w:color="auto"/>
      </w:divBdr>
    </w:div>
    <w:div w:id="1836267251">
      <w:marLeft w:val="0"/>
      <w:marRight w:val="0"/>
      <w:marTop w:val="0"/>
      <w:marBottom w:val="0"/>
      <w:divBdr>
        <w:top w:val="none" w:sz="0" w:space="0" w:color="auto"/>
        <w:left w:val="none" w:sz="0" w:space="0" w:color="auto"/>
        <w:bottom w:val="none" w:sz="0" w:space="0" w:color="auto"/>
        <w:right w:val="none" w:sz="0" w:space="0" w:color="auto"/>
      </w:divBdr>
    </w:div>
    <w:div w:id="1836267252">
      <w:marLeft w:val="0"/>
      <w:marRight w:val="0"/>
      <w:marTop w:val="0"/>
      <w:marBottom w:val="0"/>
      <w:divBdr>
        <w:top w:val="none" w:sz="0" w:space="0" w:color="auto"/>
        <w:left w:val="none" w:sz="0" w:space="0" w:color="auto"/>
        <w:bottom w:val="none" w:sz="0" w:space="0" w:color="auto"/>
        <w:right w:val="none" w:sz="0" w:space="0" w:color="auto"/>
      </w:divBdr>
    </w:div>
    <w:div w:id="1836267253">
      <w:marLeft w:val="0"/>
      <w:marRight w:val="0"/>
      <w:marTop w:val="0"/>
      <w:marBottom w:val="0"/>
      <w:divBdr>
        <w:top w:val="none" w:sz="0" w:space="0" w:color="auto"/>
        <w:left w:val="none" w:sz="0" w:space="0" w:color="auto"/>
        <w:bottom w:val="none" w:sz="0" w:space="0" w:color="auto"/>
        <w:right w:val="none" w:sz="0" w:space="0" w:color="auto"/>
      </w:divBdr>
    </w:div>
    <w:div w:id="1836267254">
      <w:marLeft w:val="0"/>
      <w:marRight w:val="0"/>
      <w:marTop w:val="0"/>
      <w:marBottom w:val="0"/>
      <w:divBdr>
        <w:top w:val="none" w:sz="0" w:space="0" w:color="auto"/>
        <w:left w:val="none" w:sz="0" w:space="0" w:color="auto"/>
        <w:bottom w:val="none" w:sz="0" w:space="0" w:color="auto"/>
        <w:right w:val="none" w:sz="0" w:space="0" w:color="auto"/>
      </w:divBdr>
    </w:div>
    <w:div w:id="1836267255">
      <w:marLeft w:val="0"/>
      <w:marRight w:val="0"/>
      <w:marTop w:val="0"/>
      <w:marBottom w:val="0"/>
      <w:divBdr>
        <w:top w:val="none" w:sz="0" w:space="0" w:color="auto"/>
        <w:left w:val="none" w:sz="0" w:space="0" w:color="auto"/>
        <w:bottom w:val="none" w:sz="0" w:space="0" w:color="auto"/>
        <w:right w:val="none" w:sz="0" w:space="0" w:color="auto"/>
      </w:divBdr>
    </w:div>
    <w:div w:id="1836267256">
      <w:marLeft w:val="0"/>
      <w:marRight w:val="0"/>
      <w:marTop w:val="0"/>
      <w:marBottom w:val="0"/>
      <w:divBdr>
        <w:top w:val="none" w:sz="0" w:space="0" w:color="auto"/>
        <w:left w:val="none" w:sz="0" w:space="0" w:color="auto"/>
        <w:bottom w:val="none" w:sz="0" w:space="0" w:color="auto"/>
        <w:right w:val="none" w:sz="0" w:space="0" w:color="auto"/>
      </w:divBdr>
    </w:div>
    <w:div w:id="1836267257">
      <w:marLeft w:val="0"/>
      <w:marRight w:val="0"/>
      <w:marTop w:val="0"/>
      <w:marBottom w:val="0"/>
      <w:divBdr>
        <w:top w:val="none" w:sz="0" w:space="0" w:color="auto"/>
        <w:left w:val="none" w:sz="0" w:space="0" w:color="auto"/>
        <w:bottom w:val="none" w:sz="0" w:space="0" w:color="auto"/>
        <w:right w:val="none" w:sz="0" w:space="0" w:color="auto"/>
      </w:divBdr>
    </w:div>
    <w:div w:id="1836267258">
      <w:marLeft w:val="0"/>
      <w:marRight w:val="0"/>
      <w:marTop w:val="0"/>
      <w:marBottom w:val="0"/>
      <w:divBdr>
        <w:top w:val="none" w:sz="0" w:space="0" w:color="auto"/>
        <w:left w:val="none" w:sz="0" w:space="0" w:color="auto"/>
        <w:bottom w:val="none" w:sz="0" w:space="0" w:color="auto"/>
        <w:right w:val="none" w:sz="0" w:space="0" w:color="auto"/>
      </w:divBdr>
    </w:div>
    <w:div w:id="1836267259">
      <w:marLeft w:val="0"/>
      <w:marRight w:val="0"/>
      <w:marTop w:val="0"/>
      <w:marBottom w:val="0"/>
      <w:divBdr>
        <w:top w:val="none" w:sz="0" w:space="0" w:color="auto"/>
        <w:left w:val="none" w:sz="0" w:space="0" w:color="auto"/>
        <w:bottom w:val="none" w:sz="0" w:space="0" w:color="auto"/>
        <w:right w:val="none" w:sz="0" w:space="0" w:color="auto"/>
      </w:divBdr>
    </w:div>
    <w:div w:id="1836267260">
      <w:marLeft w:val="0"/>
      <w:marRight w:val="0"/>
      <w:marTop w:val="0"/>
      <w:marBottom w:val="0"/>
      <w:divBdr>
        <w:top w:val="none" w:sz="0" w:space="0" w:color="auto"/>
        <w:left w:val="none" w:sz="0" w:space="0" w:color="auto"/>
        <w:bottom w:val="none" w:sz="0" w:space="0" w:color="auto"/>
        <w:right w:val="none" w:sz="0" w:space="0" w:color="auto"/>
      </w:divBdr>
    </w:div>
    <w:div w:id="1836267261">
      <w:marLeft w:val="0"/>
      <w:marRight w:val="0"/>
      <w:marTop w:val="0"/>
      <w:marBottom w:val="0"/>
      <w:divBdr>
        <w:top w:val="none" w:sz="0" w:space="0" w:color="auto"/>
        <w:left w:val="none" w:sz="0" w:space="0" w:color="auto"/>
        <w:bottom w:val="none" w:sz="0" w:space="0" w:color="auto"/>
        <w:right w:val="none" w:sz="0" w:space="0" w:color="auto"/>
      </w:divBdr>
    </w:div>
    <w:div w:id="1836267262">
      <w:marLeft w:val="0"/>
      <w:marRight w:val="0"/>
      <w:marTop w:val="0"/>
      <w:marBottom w:val="0"/>
      <w:divBdr>
        <w:top w:val="none" w:sz="0" w:space="0" w:color="auto"/>
        <w:left w:val="none" w:sz="0" w:space="0" w:color="auto"/>
        <w:bottom w:val="none" w:sz="0" w:space="0" w:color="auto"/>
        <w:right w:val="none" w:sz="0" w:space="0" w:color="auto"/>
      </w:divBdr>
    </w:div>
    <w:div w:id="1836267263">
      <w:marLeft w:val="0"/>
      <w:marRight w:val="0"/>
      <w:marTop w:val="0"/>
      <w:marBottom w:val="0"/>
      <w:divBdr>
        <w:top w:val="none" w:sz="0" w:space="0" w:color="auto"/>
        <w:left w:val="none" w:sz="0" w:space="0" w:color="auto"/>
        <w:bottom w:val="none" w:sz="0" w:space="0" w:color="auto"/>
        <w:right w:val="none" w:sz="0" w:space="0" w:color="auto"/>
      </w:divBdr>
    </w:div>
    <w:div w:id="1836267264">
      <w:marLeft w:val="0"/>
      <w:marRight w:val="0"/>
      <w:marTop w:val="0"/>
      <w:marBottom w:val="0"/>
      <w:divBdr>
        <w:top w:val="none" w:sz="0" w:space="0" w:color="auto"/>
        <w:left w:val="none" w:sz="0" w:space="0" w:color="auto"/>
        <w:bottom w:val="none" w:sz="0" w:space="0" w:color="auto"/>
        <w:right w:val="none" w:sz="0" w:space="0" w:color="auto"/>
      </w:divBdr>
    </w:div>
    <w:div w:id="1836267265">
      <w:marLeft w:val="0"/>
      <w:marRight w:val="0"/>
      <w:marTop w:val="0"/>
      <w:marBottom w:val="0"/>
      <w:divBdr>
        <w:top w:val="none" w:sz="0" w:space="0" w:color="auto"/>
        <w:left w:val="none" w:sz="0" w:space="0" w:color="auto"/>
        <w:bottom w:val="none" w:sz="0" w:space="0" w:color="auto"/>
        <w:right w:val="none" w:sz="0" w:space="0" w:color="auto"/>
      </w:divBdr>
    </w:div>
    <w:div w:id="1836267266">
      <w:marLeft w:val="0"/>
      <w:marRight w:val="0"/>
      <w:marTop w:val="0"/>
      <w:marBottom w:val="0"/>
      <w:divBdr>
        <w:top w:val="none" w:sz="0" w:space="0" w:color="auto"/>
        <w:left w:val="none" w:sz="0" w:space="0" w:color="auto"/>
        <w:bottom w:val="none" w:sz="0" w:space="0" w:color="auto"/>
        <w:right w:val="none" w:sz="0" w:space="0" w:color="auto"/>
      </w:divBdr>
    </w:div>
    <w:div w:id="1836267267">
      <w:marLeft w:val="0"/>
      <w:marRight w:val="0"/>
      <w:marTop w:val="0"/>
      <w:marBottom w:val="0"/>
      <w:divBdr>
        <w:top w:val="none" w:sz="0" w:space="0" w:color="auto"/>
        <w:left w:val="none" w:sz="0" w:space="0" w:color="auto"/>
        <w:bottom w:val="none" w:sz="0" w:space="0" w:color="auto"/>
        <w:right w:val="none" w:sz="0" w:space="0" w:color="auto"/>
      </w:divBdr>
    </w:div>
    <w:div w:id="1836267268">
      <w:marLeft w:val="0"/>
      <w:marRight w:val="0"/>
      <w:marTop w:val="0"/>
      <w:marBottom w:val="0"/>
      <w:divBdr>
        <w:top w:val="none" w:sz="0" w:space="0" w:color="auto"/>
        <w:left w:val="none" w:sz="0" w:space="0" w:color="auto"/>
        <w:bottom w:val="none" w:sz="0" w:space="0" w:color="auto"/>
        <w:right w:val="none" w:sz="0" w:space="0" w:color="auto"/>
      </w:divBdr>
    </w:div>
    <w:div w:id="1836267269">
      <w:marLeft w:val="0"/>
      <w:marRight w:val="0"/>
      <w:marTop w:val="0"/>
      <w:marBottom w:val="0"/>
      <w:divBdr>
        <w:top w:val="none" w:sz="0" w:space="0" w:color="auto"/>
        <w:left w:val="none" w:sz="0" w:space="0" w:color="auto"/>
        <w:bottom w:val="none" w:sz="0" w:space="0" w:color="auto"/>
        <w:right w:val="none" w:sz="0" w:space="0" w:color="auto"/>
      </w:divBdr>
    </w:div>
    <w:div w:id="1836267270">
      <w:marLeft w:val="0"/>
      <w:marRight w:val="0"/>
      <w:marTop w:val="0"/>
      <w:marBottom w:val="0"/>
      <w:divBdr>
        <w:top w:val="none" w:sz="0" w:space="0" w:color="auto"/>
        <w:left w:val="none" w:sz="0" w:space="0" w:color="auto"/>
        <w:bottom w:val="none" w:sz="0" w:space="0" w:color="auto"/>
        <w:right w:val="none" w:sz="0" w:space="0" w:color="auto"/>
      </w:divBdr>
    </w:div>
    <w:div w:id="1836267271">
      <w:marLeft w:val="0"/>
      <w:marRight w:val="0"/>
      <w:marTop w:val="0"/>
      <w:marBottom w:val="0"/>
      <w:divBdr>
        <w:top w:val="none" w:sz="0" w:space="0" w:color="auto"/>
        <w:left w:val="none" w:sz="0" w:space="0" w:color="auto"/>
        <w:bottom w:val="none" w:sz="0" w:space="0" w:color="auto"/>
        <w:right w:val="none" w:sz="0" w:space="0" w:color="auto"/>
      </w:divBdr>
    </w:div>
    <w:div w:id="1836267272">
      <w:marLeft w:val="0"/>
      <w:marRight w:val="0"/>
      <w:marTop w:val="0"/>
      <w:marBottom w:val="0"/>
      <w:divBdr>
        <w:top w:val="none" w:sz="0" w:space="0" w:color="auto"/>
        <w:left w:val="none" w:sz="0" w:space="0" w:color="auto"/>
        <w:bottom w:val="none" w:sz="0" w:space="0" w:color="auto"/>
        <w:right w:val="none" w:sz="0" w:space="0" w:color="auto"/>
      </w:divBdr>
    </w:div>
    <w:div w:id="1836267273">
      <w:marLeft w:val="0"/>
      <w:marRight w:val="0"/>
      <w:marTop w:val="0"/>
      <w:marBottom w:val="0"/>
      <w:divBdr>
        <w:top w:val="none" w:sz="0" w:space="0" w:color="auto"/>
        <w:left w:val="none" w:sz="0" w:space="0" w:color="auto"/>
        <w:bottom w:val="none" w:sz="0" w:space="0" w:color="auto"/>
        <w:right w:val="none" w:sz="0" w:space="0" w:color="auto"/>
      </w:divBdr>
    </w:div>
    <w:div w:id="1836267274">
      <w:marLeft w:val="0"/>
      <w:marRight w:val="0"/>
      <w:marTop w:val="0"/>
      <w:marBottom w:val="0"/>
      <w:divBdr>
        <w:top w:val="none" w:sz="0" w:space="0" w:color="auto"/>
        <w:left w:val="none" w:sz="0" w:space="0" w:color="auto"/>
        <w:bottom w:val="none" w:sz="0" w:space="0" w:color="auto"/>
        <w:right w:val="none" w:sz="0" w:space="0" w:color="auto"/>
      </w:divBdr>
    </w:div>
    <w:div w:id="1836267275">
      <w:marLeft w:val="0"/>
      <w:marRight w:val="0"/>
      <w:marTop w:val="0"/>
      <w:marBottom w:val="0"/>
      <w:divBdr>
        <w:top w:val="none" w:sz="0" w:space="0" w:color="auto"/>
        <w:left w:val="none" w:sz="0" w:space="0" w:color="auto"/>
        <w:bottom w:val="none" w:sz="0" w:space="0" w:color="auto"/>
        <w:right w:val="none" w:sz="0" w:space="0" w:color="auto"/>
      </w:divBdr>
    </w:div>
    <w:div w:id="1836267276">
      <w:marLeft w:val="0"/>
      <w:marRight w:val="0"/>
      <w:marTop w:val="0"/>
      <w:marBottom w:val="0"/>
      <w:divBdr>
        <w:top w:val="none" w:sz="0" w:space="0" w:color="auto"/>
        <w:left w:val="none" w:sz="0" w:space="0" w:color="auto"/>
        <w:bottom w:val="none" w:sz="0" w:space="0" w:color="auto"/>
        <w:right w:val="none" w:sz="0" w:space="0" w:color="auto"/>
      </w:divBdr>
    </w:div>
    <w:div w:id="1836267277">
      <w:marLeft w:val="0"/>
      <w:marRight w:val="0"/>
      <w:marTop w:val="0"/>
      <w:marBottom w:val="0"/>
      <w:divBdr>
        <w:top w:val="none" w:sz="0" w:space="0" w:color="auto"/>
        <w:left w:val="none" w:sz="0" w:space="0" w:color="auto"/>
        <w:bottom w:val="none" w:sz="0" w:space="0" w:color="auto"/>
        <w:right w:val="none" w:sz="0" w:space="0" w:color="auto"/>
      </w:divBdr>
    </w:div>
    <w:div w:id="1836267278">
      <w:marLeft w:val="0"/>
      <w:marRight w:val="0"/>
      <w:marTop w:val="0"/>
      <w:marBottom w:val="0"/>
      <w:divBdr>
        <w:top w:val="none" w:sz="0" w:space="0" w:color="auto"/>
        <w:left w:val="none" w:sz="0" w:space="0" w:color="auto"/>
        <w:bottom w:val="none" w:sz="0" w:space="0" w:color="auto"/>
        <w:right w:val="none" w:sz="0" w:space="0" w:color="auto"/>
      </w:divBdr>
    </w:div>
    <w:div w:id="1836267279">
      <w:marLeft w:val="0"/>
      <w:marRight w:val="0"/>
      <w:marTop w:val="0"/>
      <w:marBottom w:val="0"/>
      <w:divBdr>
        <w:top w:val="none" w:sz="0" w:space="0" w:color="auto"/>
        <w:left w:val="none" w:sz="0" w:space="0" w:color="auto"/>
        <w:bottom w:val="none" w:sz="0" w:space="0" w:color="auto"/>
        <w:right w:val="none" w:sz="0" w:space="0" w:color="auto"/>
      </w:divBdr>
    </w:div>
    <w:div w:id="1836267280">
      <w:marLeft w:val="0"/>
      <w:marRight w:val="0"/>
      <w:marTop w:val="0"/>
      <w:marBottom w:val="0"/>
      <w:divBdr>
        <w:top w:val="none" w:sz="0" w:space="0" w:color="auto"/>
        <w:left w:val="none" w:sz="0" w:space="0" w:color="auto"/>
        <w:bottom w:val="none" w:sz="0" w:space="0" w:color="auto"/>
        <w:right w:val="none" w:sz="0" w:space="0" w:color="auto"/>
      </w:divBdr>
    </w:div>
    <w:div w:id="1836267281">
      <w:marLeft w:val="0"/>
      <w:marRight w:val="0"/>
      <w:marTop w:val="0"/>
      <w:marBottom w:val="0"/>
      <w:divBdr>
        <w:top w:val="none" w:sz="0" w:space="0" w:color="auto"/>
        <w:left w:val="none" w:sz="0" w:space="0" w:color="auto"/>
        <w:bottom w:val="none" w:sz="0" w:space="0" w:color="auto"/>
        <w:right w:val="none" w:sz="0" w:space="0" w:color="auto"/>
      </w:divBdr>
    </w:div>
    <w:div w:id="1836267282">
      <w:marLeft w:val="0"/>
      <w:marRight w:val="0"/>
      <w:marTop w:val="0"/>
      <w:marBottom w:val="0"/>
      <w:divBdr>
        <w:top w:val="none" w:sz="0" w:space="0" w:color="auto"/>
        <w:left w:val="none" w:sz="0" w:space="0" w:color="auto"/>
        <w:bottom w:val="none" w:sz="0" w:space="0" w:color="auto"/>
        <w:right w:val="none" w:sz="0" w:space="0" w:color="auto"/>
      </w:divBdr>
    </w:div>
    <w:div w:id="1836267283">
      <w:marLeft w:val="0"/>
      <w:marRight w:val="0"/>
      <w:marTop w:val="0"/>
      <w:marBottom w:val="0"/>
      <w:divBdr>
        <w:top w:val="none" w:sz="0" w:space="0" w:color="auto"/>
        <w:left w:val="none" w:sz="0" w:space="0" w:color="auto"/>
        <w:bottom w:val="none" w:sz="0" w:space="0" w:color="auto"/>
        <w:right w:val="none" w:sz="0" w:space="0" w:color="auto"/>
      </w:divBdr>
    </w:div>
    <w:div w:id="1836267284">
      <w:marLeft w:val="0"/>
      <w:marRight w:val="0"/>
      <w:marTop w:val="0"/>
      <w:marBottom w:val="0"/>
      <w:divBdr>
        <w:top w:val="none" w:sz="0" w:space="0" w:color="auto"/>
        <w:left w:val="none" w:sz="0" w:space="0" w:color="auto"/>
        <w:bottom w:val="none" w:sz="0" w:space="0" w:color="auto"/>
        <w:right w:val="none" w:sz="0" w:space="0" w:color="auto"/>
      </w:divBdr>
    </w:div>
    <w:div w:id="1836267285">
      <w:marLeft w:val="0"/>
      <w:marRight w:val="0"/>
      <w:marTop w:val="0"/>
      <w:marBottom w:val="0"/>
      <w:divBdr>
        <w:top w:val="none" w:sz="0" w:space="0" w:color="auto"/>
        <w:left w:val="none" w:sz="0" w:space="0" w:color="auto"/>
        <w:bottom w:val="none" w:sz="0" w:space="0" w:color="auto"/>
        <w:right w:val="none" w:sz="0" w:space="0" w:color="auto"/>
      </w:divBdr>
    </w:div>
    <w:div w:id="1836267286">
      <w:marLeft w:val="0"/>
      <w:marRight w:val="0"/>
      <w:marTop w:val="0"/>
      <w:marBottom w:val="0"/>
      <w:divBdr>
        <w:top w:val="none" w:sz="0" w:space="0" w:color="auto"/>
        <w:left w:val="none" w:sz="0" w:space="0" w:color="auto"/>
        <w:bottom w:val="none" w:sz="0" w:space="0" w:color="auto"/>
        <w:right w:val="none" w:sz="0" w:space="0" w:color="auto"/>
      </w:divBdr>
    </w:div>
    <w:div w:id="1836267287">
      <w:marLeft w:val="0"/>
      <w:marRight w:val="0"/>
      <w:marTop w:val="0"/>
      <w:marBottom w:val="0"/>
      <w:divBdr>
        <w:top w:val="none" w:sz="0" w:space="0" w:color="auto"/>
        <w:left w:val="none" w:sz="0" w:space="0" w:color="auto"/>
        <w:bottom w:val="none" w:sz="0" w:space="0" w:color="auto"/>
        <w:right w:val="none" w:sz="0" w:space="0" w:color="auto"/>
      </w:divBdr>
    </w:div>
    <w:div w:id="1836267288">
      <w:marLeft w:val="0"/>
      <w:marRight w:val="0"/>
      <w:marTop w:val="0"/>
      <w:marBottom w:val="0"/>
      <w:divBdr>
        <w:top w:val="none" w:sz="0" w:space="0" w:color="auto"/>
        <w:left w:val="none" w:sz="0" w:space="0" w:color="auto"/>
        <w:bottom w:val="none" w:sz="0" w:space="0" w:color="auto"/>
        <w:right w:val="none" w:sz="0" w:space="0" w:color="auto"/>
      </w:divBdr>
    </w:div>
    <w:div w:id="1836267289">
      <w:marLeft w:val="0"/>
      <w:marRight w:val="0"/>
      <w:marTop w:val="0"/>
      <w:marBottom w:val="0"/>
      <w:divBdr>
        <w:top w:val="none" w:sz="0" w:space="0" w:color="auto"/>
        <w:left w:val="none" w:sz="0" w:space="0" w:color="auto"/>
        <w:bottom w:val="none" w:sz="0" w:space="0" w:color="auto"/>
        <w:right w:val="none" w:sz="0" w:space="0" w:color="auto"/>
      </w:divBdr>
    </w:div>
    <w:div w:id="1836267290">
      <w:marLeft w:val="0"/>
      <w:marRight w:val="0"/>
      <w:marTop w:val="0"/>
      <w:marBottom w:val="0"/>
      <w:divBdr>
        <w:top w:val="none" w:sz="0" w:space="0" w:color="auto"/>
        <w:left w:val="none" w:sz="0" w:space="0" w:color="auto"/>
        <w:bottom w:val="none" w:sz="0" w:space="0" w:color="auto"/>
        <w:right w:val="none" w:sz="0" w:space="0" w:color="auto"/>
      </w:divBdr>
    </w:div>
    <w:div w:id="19268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A99A5-8E7F-441B-A156-AF8369C1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8793</TotalTime>
  <Pages>1</Pages>
  <Words>74</Words>
  <Characters>427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Автономное профессиональное образовательное учреждение Удмуртской Республики «Республиканский медицинский колледж имени Героя Советского Союза Ф</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Автономное профессиональное образовательное учреждение Удмуртской Республики «Республиканский медицинский колледж имени Героя Советского Союза Ф</dc:title>
  <dc:subject/>
  <dc:creator>Olga</dc:creator>
  <cp:keywords/>
  <dc:description/>
  <cp:lastModifiedBy>Светлана</cp:lastModifiedBy>
  <cp:revision>722</cp:revision>
  <cp:lastPrinted>2019-10-19T07:28:00Z</cp:lastPrinted>
  <dcterms:created xsi:type="dcterms:W3CDTF">2019-04-24T09:30:00Z</dcterms:created>
  <dcterms:modified xsi:type="dcterms:W3CDTF">2020-12-09T09:26:00Z</dcterms:modified>
</cp:coreProperties>
</file>