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МЕТОДИЧЕСКИЕ РЕКОМЕНДАЦИИ ДЛЯ ПОДГОТОВКИ К ПРАКТИЧЕСКИМ ЗАНЯТИЯМ.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>Министерство здравоохранения Удмуртской Республики</w:t>
      </w:r>
    </w:p>
    <w:p w:rsidR="003654C3" w:rsidRPr="0087341D" w:rsidRDefault="003654C3" w:rsidP="003654C3">
      <w:pPr>
        <w:widowControl w:val="0"/>
        <w:ind w:left="20"/>
        <w:jc w:val="center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>автономное профессиональное образовательное учреждение Удмуртской Республики</w:t>
      </w:r>
    </w:p>
    <w:p w:rsidR="003654C3" w:rsidRPr="0087341D" w:rsidRDefault="003654C3" w:rsidP="003654C3">
      <w:pPr>
        <w:widowControl w:val="0"/>
        <w:ind w:left="20"/>
        <w:jc w:val="center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 xml:space="preserve">«Республиканский медицинский колледж имени героя Советского Союза Ф.А. </w:t>
      </w:r>
      <w:proofErr w:type="spellStart"/>
      <w:r w:rsidRPr="0087341D">
        <w:rPr>
          <w:rFonts w:ascii="Times New Roman" w:eastAsia="Times New Roman" w:hAnsi="Times New Roman" w:cs="Times New Roman"/>
        </w:rPr>
        <w:t>Пушиной</w:t>
      </w:r>
      <w:proofErr w:type="spellEnd"/>
    </w:p>
    <w:p w:rsidR="003654C3" w:rsidRPr="0087341D" w:rsidRDefault="003654C3" w:rsidP="003654C3">
      <w:pPr>
        <w:widowControl w:val="0"/>
        <w:ind w:left="20"/>
        <w:jc w:val="center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>Министерства здравоохранения Удмуртской Республики»</w:t>
      </w:r>
    </w:p>
    <w:p w:rsidR="003654C3" w:rsidRPr="0087341D" w:rsidRDefault="003654C3" w:rsidP="003654C3">
      <w:pPr>
        <w:ind w:left="20"/>
        <w:jc w:val="center"/>
        <w:rPr>
          <w:rFonts w:ascii="Times New Roman" w:eastAsia="Times New Roman" w:hAnsi="Times New Roman" w:cs="Times New Roman"/>
          <w:b/>
        </w:rPr>
      </w:pPr>
      <w:r w:rsidRPr="0087341D">
        <w:rPr>
          <w:rFonts w:ascii="Times New Roman" w:eastAsia="Times New Roman" w:hAnsi="Times New Roman" w:cs="Times New Roman"/>
        </w:rPr>
        <w:t>(АПОУ УР «РМК МЗ УР»)</w:t>
      </w: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  <w:b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jc w:val="center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  <w:b/>
        </w:rPr>
        <w:t>МЕТОДИЧЕСКИЕ РЕКОМЕНДАЦИИ ДЛЯ СТУДЕНТОВ</w:t>
      </w: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К ВЫПОЛНЕНИЮ ПРАКТИЧЕСКИХ РАБОТ</w:t>
      </w: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ПО УЧЕБНОЙ ДИСЦИПЛИНЕ/МОДУЛЮ</w:t>
      </w: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</w:rPr>
      </w:pPr>
      <w:r w:rsidRPr="0087341D">
        <w:rPr>
          <w:rFonts w:ascii="Times New Roman" w:hAnsi="Times New Roman" w:cs="Times New Roman"/>
        </w:rPr>
        <w:t>ООД/ОГСЭ/ЕН/ОП, МДК.03.01/ПМ.03. Раздел.</w:t>
      </w:r>
      <w:r w:rsidRPr="0087341D">
        <w:rPr>
          <w:rFonts w:ascii="Times New Roman" w:hAnsi="Times New Roman" w:cs="Times New Roman"/>
          <w:i/>
          <w:lang w:val="en-US"/>
        </w:rPr>
        <w:t>n</w:t>
      </w:r>
    </w:p>
    <w:p w:rsidR="003654C3" w:rsidRPr="0087341D" w:rsidRDefault="003654C3" w:rsidP="003654C3">
      <w:pPr>
        <w:tabs>
          <w:tab w:val="left" w:pos="3120"/>
          <w:tab w:val="center" w:pos="5102"/>
        </w:tabs>
        <w:jc w:val="center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08"/>
        <w:jc w:val="center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>программы подготовки специалистов среднего звена</w:t>
      </w:r>
    </w:p>
    <w:p w:rsidR="003654C3" w:rsidRPr="0087341D" w:rsidRDefault="003654C3" w:rsidP="003654C3">
      <w:pPr>
        <w:tabs>
          <w:tab w:val="left" w:pos="709"/>
          <w:tab w:val="left" w:pos="1134"/>
        </w:tabs>
        <w:ind w:firstLine="408"/>
        <w:jc w:val="center"/>
        <w:rPr>
          <w:rFonts w:ascii="Times New Roman" w:hAnsi="Times New Roman" w:cs="Times New Roman"/>
          <w:i/>
          <w:color w:val="C00000"/>
        </w:rPr>
      </w:pPr>
      <w:r w:rsidRPr="0087341D">
        <w:rPr>
          <w:rFonts w:ascii="Times New Roman" w:hAnsi="Times New Roman" w:cs="Times New Roman"/>
        </w:rPr>
        <w:t xml:space="preserve">по специальности </w:t>
      </w:r>
      <w:r w:rsidRPr="0087341D">
        <w:rPr>
          <w:rFonts w:ascii="Times New Roman" w:hAnsi="Times New Roman" w:cs="Times New Roman"/>
          <w:i/>
          <w:color w:val="C00000"/>
        </w:rPr>
        <w:t>31.02.01 Лечебное дело.</w:t>
      </w:r>
    </w:p>
    <w:p w:rsidR="003654C3" w:rsidRPr="0087341D" w:rsidRDefault="003654C3" w:rsidP="003654C3">
      <w:pPr>
        <w:tabs>
          <w:tab w:val="left" w:pos="709"/>
          <w:tab w:val="left" w:pos="1134"/>
        </w:tabs>
        <w:ind w:firstLine="408"/>
        <w:jc w:val="center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>(углубленная подготовка)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caps/>
        </w:rPr>
      </w:pPr>
    </w:p>
    <w:p w:rsidR="003654C3" w:rsidRPr="0087341D" w:rsidRDefault="003654C3" w:rsidP="003654C3">
      <w:pPr>
        <w:rPr>
          <w:rFonts w:ascii="Times New Roman" w:hAnsi="Times New Roman" w:cs="Times New Roman"/>
          <w:caps/>
        </w:rPr>
      </w:pPr>
    </w:p>
    <w:p w:rsidR="003654C3" w:rsidRDefault="003654C3" w:rsidP="003654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Ижевск</w:t>
      </w:r>
    </w:p>
    <w:p w:rsidR="003654C3" w:rsidRPr="0087341D" w:rsidRDefault="003654C3" w:rsidP="003654C3">
      <w:pPr>
        <w:jc w:val="center"/>
        <w:rPr>
          <w:rFonts w:ascii="Times New Roman" w:hAnsi="Times New Roman" w:cs="Times New Roman"/>
        </w:rPr>
        <w:sectPr w:rsidR="003654C3" w:rsidRPr="0087341D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  <w:r w:rsidRPr="0087341D">
        <w:rPr>
          <w:rFonts w:ascii="Times New Roman" w:eastAsia="Times New Roman" w:hAnsi="Times New Roman" w:cs="Times New Roman"/>
        </w:rPr>
        <w:t>2020 г.</w:t>
      </w:r>
    </w:p>
    <w:p w:rsidR="003654C3" w:rsidRPr="0087341D" w:rsidRDefault="003654C3" w:rsidP="003654C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5"/>
        <w:gridCol w:w="5103"/>
      </w:tblGrid>
      <w:tr w:rsidR="003654C3" w:rsidRPr="0087341D" w:rsidTr="00E71DE4">
        <w:trPr>
          <w:trHeight w:val="1744"/>
        </w:trPr>
        <w:tc>
          <w:tcPr>
            <w:tcW w:w="4925" w:type="dxa"/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на заседании МС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Протокол № ____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от «____»________20 год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Зам. директора  по учебной работе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 w:rsidRPr="0087341D">
              <w:rPr>
                <w:rFonts w:ascii="Times New Roman" w:hAnsi="Times New Roman" w:cs="Times New Roman"/>
                <w:i/>
              </w:rPr>
              <w:t>Мясникова</w:t>
            </w:r>
            <w:proofErr w:type="spellEnd"/>
            <w:r w:rsidRPr="0087341D">
              <w:rPr>
                <w:rFonts w:ascii="Times New Roman" w:hAnsi="Times New Roman" w:cs="Times New Roman"/>
                <w:i/>
              </w:rPr>
              <w:t xml:space="preserve"> С.Л.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на заседании ЦМК «_________»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Протокол № ______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</w:rPr>
              <w:t>От «___» __________20 г.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341D">
              <w:rPr>
                <w:rFonts w:ascii="Times New Roman" w:hAnsi="Times New Roman" w:cs="Times New Roman"/>
              </w:rPr>
              <w:t>Председатель ___________________</w:t>
            </w:r>
          </w:p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341D">
              <w:rPr>
                <w:rFonts w:ascii="Times New Roman" w:hAnsi="Times New Roman" w:cs="Times New Roman"/>
              </w:rPr>
              <w:t xml:space="preserve">                          </w:t>
            </w:r>
            <w:r w:rsidRPr="0087341D">
              <w:rPr>
                <w:rFonts w:ascii="Times New Roman" w:hAnsi="Times New Roman" w:cs="Times New Roman"/>
                <w:i/>
              </w:rPr>
              <w:t>Ф.И.О.</w:t>
            </w:r>
          </w:p>
        </w:tc>
      </w:tr>
    </w:tbl>
    <w:p w:rsidR="003654C3" w:rsidRPr="0087341D" w:rsidRDefault="003654C3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ind w:firstLine="720"/>
        <w:jc w:val="both"/>
        <w:rPr>
          <w:rFonts w:eastAsia="Calibri"/>
          <w:b/>
        </w:rPr>
      </w:pPr>
      <w:r w:rsidRPr="0087341D">
        <w:rPr>
          <w:rFonts w:ascii="Times New Roman" w:hAnsi="Times New Roman" w:cs="Times New Roman"/>
        </w:rPr>
        <w:t xml:space="preserve">Методические рекомендации для студентов к выполнению практических работ составлены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и в соответствии с программой </w:t>
      </w:r>
    </w:p>
    <w:p w:rsidR="003654C3" w:rsidRPr="0087341D" w:rsidRDefault="003654C3" w:rsidP="003654C3">
      <w:pPr>
        <w:ind w:firstLine="720"/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>Методические рекомендации подготовлены с целью повышения эффективности освоения учебного материала на практических занятиях. Включают в себя учебную цель, перечень образовательных результатов, заявленных во ФГОС СПО третьего поколения,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студентов и порядок ее выполнения, образец отчета о проделанной работе.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 xml:space="preserve">Организация-разработчик: </w:t>
      </w:r>
      <w:r w:rsidRPr="0087341D">
        <w:rPr>
          <w:rFonts w:ascii="Times New Roman" w:eastAsia="Calibri" w:hAnsi="Times New Roman" w:cs="Times New Roman"/>
        </w:rPr>
        <w:t>АПОУ УР «РМК МЗ УР»</w:t>
      </w:r>
    </w:p>
    <w:p w:rsidR="003654C3" w:rsidRPr="0087341D" w:rsidRDefault="003654C3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hAnsi="Times New Roman" w:cs="Times New Roman"/>
        </w:rPr>
        <w:t xml:space="preserve">Разработчик: </w:t>
      </w:r>
    </w:p>
    <w:p w:rsidR="003654C3" w:rsidRPr="0087341D" w:rsidRDefault="003654C3" w:rsidP="00365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6420"/>
        </w:tabs>
        <w:jc w:val="both"/>
        <w:rPr>
          <w:rFonts w:ascii="Times New Roman" w:hAnsi="Times New Roman" w:cs="Times New Roman"/>
          <w:i/>
        </w:rPr>
      </w:pPr>
    </w:p>
    <w:p w:rsidR="003654C3" w:rsidRPr="0087341D" w:rsidRDefault="003654C3" w:rsidP="003654C3">
      <w:pPr>
        <w:pStyle w:val="36"/>
        <w:shd w:val="clear" w:color="auto" w:fill="auto"/>
        <w:tabs>
          <w:tab w:val="left" w:pos="709"/>
          <w:tab w:val="left" w:pos="1134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87341D">
        <w:rPr>
          <w:rFonts w:ascii="Times New Roman" w:hAnsi="Times New Roman"/>
          <w:sz w:val="24"/>
          <w:szCs w:val="24"/>
        </w:rPr>
        <w:t>Рецензенты:</w:t>
      </w: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 xml:space="preserve">Внутренний: </w:t>
      </w: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>Внешний: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ab/>
      </w:r>
      <w:r w:rsidRPr="0087341D">
        <w:rPr>
          <w:rFonts w:ascii="Times New Roman" w:hAnsi="Times New Roman" w:cs="Times New Roman"/>
        </w:rPr>
        <w:tab/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ind w:right="-144"/>
        <w:rPr>
          <w:rFonts w:ascii="Times New Roman" w:hAnsi="Times New Roman"/>
        </w:rPr>
      </w:pPr>
      <w:r w:rsidRPr="0087341D">
        <w:rPr>
          <w:rFonts w:ascii="Times New Roman" w:hAnsi="Times New Roman"/>
        </w:rPr>
        <w:t xml:space="preserve">                                                                                                          © 2020г. </w:t>
      </w:r>
      <w:r w:rsidRPr="0087341D">
        <w:rPr>
          <w:rFonts w:ascii="Times New Roman" w:hAnsi="Times New Roman" w:cs="Times New Roman"/>
        </w:rPr>
        <w:t>АПОУ УР «РМК МЗ УР».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/>
        </w:rPr>
        <w:t xml:space="preserve">                                                                                                                                © </w:t>
      </w:r>
      <w:r w:rsidRPr="0087341D">
        <w:rPr>
          <w:rFonts w:ascii="Times New Roman" w:hAnsi="Times New Roman"/>
          <w:i/>
          <w:color w:val="C00000"/>
        </w:rPr>
        <w:t>Ф.И.О. автора</w:t>
      </w:r>
      <w:r w:rsidRPr="0087341D">
        <w:rPr>
          <w:rFonts w:ascii="Times New Roman" w:hAnsi="Times New Roman"/>
        </w:rPr>
        <w:t xml:space="preserve"> 2020 г.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center"/>
        <w:rPr>
          <w:sz w:val="24"/>
          <w:szCs w:val="24"/>
        </w:rPr>
      </w:pPr>
      <w:r w:rsidRPr="0087341D">
        <w:rPr>
          <w:b/>
          <w:sz w:val="24"/>
          <w:szCs w:val="24"/>
        </w:rPr>
        <w:t>СОДЕРЖАНИЕ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tbl>
      <w:tblPr>
        <w:tblW w:w="108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3"/>
        <w:gridCol w:w="8883"/>
        <w:gridCol w:w="1207"/>
      </w:tblGrid>
      <w:tr w:rsidR="003654C3" w:rsidRPr="0087341D" w:rsidTr="00E71DE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41D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41D">
              <w:rPr>
                <w:rFonts w:ascii="Times New Roman" w:hAnsi="Times New Roman" w:cs="Times New Roman"/>
                <w:b/>
              </w:rPr>
              <w:t>Тема практического занятия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hAnsi="Times New Roman" w:cs="Times New Roman"/>
                <w:b/>
              </w:rPr>
              <w:t>Стр.</w:t>
            </w:r>
          </w:p>
        </w:tc>
      </w:tr>
      <w:tr w:rsidR="003654C3" w:rsidRPr="0087341D" w:rsidTr="00E71DE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7341D">
              <w:rPr>
                <w:rFonts w:ascii="Times New Roman" w:hAnsi="Times New Roman" w:cs="Times New Roman"/>
                <w:i/>
                <w:color w:val="C00000"/>
              </w:rPr>
              <w:t>Из программы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4C3" w:rsidRPr="0087341D" w:rsidTr="00E71DE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4C3" w:rsidRPr="0087341D" w:rsidTr="00E71DE4">
        <w:tc>
          <w:tcPr>
            <w:tcW w:w="9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pStyle w:val="27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654C3" w:rsidRPr="0087341D" w:rsidRDefault="003654C3" w:rsidP="003654C3">
      <w:pPr>
        <w:pStyle w:val="27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7341D">
        <w:rPr>
          <w:sz w:val="24"/>
          <w:szCs w:val="24"/>
        </w:rPr>
        <w:t>Введение</w:t>
      </w:r>
    </w:p>
    <w:p w:rsidR="003654C3" w:rsidRPr="0087341D" w:rsidRDefault="003654C3" w:rsidP="003654C3">
      <w:pPr>
        <w:pStyle w:val="27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3654C3" w:rsidRPr="0087341D" w:rsidRDefault="003654C3" w:rsidP="003654C3">
      <w:pPr>
        <w:pStyle w:val="27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7341D">
        <w:rPr>
          <w:sz w:val="24"/>
          <w:szCs w:val="24"/>
        </w:rPr>
        <w:t>УВАЖАЕМЫЙ СТУДЕНТ!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 xml:space="preserve">Методические указания </w:t>
      </w:r>
      <w:r>
        <w:rPr>
          <w:sz w:val="24"/>
          <w:szCs w:val="24"/>
        </w:rPr>
        <w:t>к выполнению</w:t>
      </w:r>
      <w:r w:rsidRPr="0087341D">
        <w:rPr>
          <w:sz w:val="24"/>
          <w:szCs w:val="24"/>
        </w:rPr>
        <w:t xml:space="preserve"> практических работ созданы </w:t>
      </w:r>
      <w:r>
        <w:rPr>
          <w:sz w:val="24"/>
          <w:szCs w:val="24"/>
        </w:rPr>
        <w:t xml:space="preserve"> </w:t>
      </w:r>
      <w:r w:rsidRPr="0087341D">
        <w:rPr>
          <w:sz w:val="24"/>
          <w:szCs w:val="24"/>
        </w:rPr>
        <w:t>Вам в помощь для подготовки к практическим  работам</w:t>
      </w:r>
      <w:r w:rsidRPr="0087341D">
        <w:rPr>
          <w:rStyle w:val="32"/>
          <w:sz w:val="24"/>
          <w:szCs w:val="24"/>
        </w:rPr>
        <w:t xml:space="preserve">, </w:t>
      </w:r>
      <w:r w:rsidRPr="0087341D">
        <w:rPr>
          <w:sz w:val="24"/>
          <w:szCs w:val="24"/>
        </w:rPr>
        <w:t>правильного составления отчетов.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>Приступая к выполнению практической работы</w:t>
      </w:r>
      <w:r w:rsidRPr="0087341D">
        <w:rPr>
          <w:rStyle w:val="32"/>
          <w:sz w:val="24"/>
          <w:szCs w:val="24"/>
        </w:rPr>
        <w:t xml:space="preserve">, </w:t>
      </w:r>
      <w:r w:rsidRPr="0087341D">
        <w:rPr>
          <w:sz w:val="24"/>
          <w:szCs w:val="24"/>
        </w:rPr>
        <w:t>Вы должны внимательно прочитать цель и задачи занятия, ознакомиться с требованиями к уровню Вашей подготовки в соответствии с федеральным государственным стандартом третьего поколения (ФГОС-3), краткими теоретическими и учеб</w:t>
      </w:r>
      <w:r>
        <w:rPr>
          <w:sz w:val="24"/>
          <w:szCs w:val="24"/>
        </w:rPr>
        <w:t>но-</w:t>
      </w:r>
      <w:r w:rsidRPr="0087341D">
        <w:rPr>
          <w:sz w:val="24"/>
          <w:szCs w:val="24"/>
        </w:rPr>
        <w:t>методическими материалами по теме практической работы, ответить на вопросы для закрепления теоретического материала.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>Все задания к практической работе</w:t>
      </w:r>
      <w:r w:rsidRPr="0087341D">
        <w:rPr>
          <w:rStyle w:val="32"/>
          <w:sz w:val="24"/>
          <w:szCs w:val="24"/>
        </w:rPr>
        <w:t xml:space="preserve"> </w:t>
      </w:r>
      <w:r w:rsidRPr="0087341D">
        <w:rPr>
          <w:sz w:val="24"/>
          <w:szCs w:val="24"/>
        </w:rPr>
        <w:t>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>Отчет о практической работе Вы должны выполнить по приведенному алгоритму, опираясь на образец.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rStyle w:val="13"/>
          <w:b w:val="0"/>
          <w:sz w:val="24"/>
          <w:szCs w:val="24"/>
        </w:rPr>
      </w:pPr>
      <w:r w:rsidRPr="0087341D">
        <w:rPr>
          <w:sz w:val="24"/>
          <w:szCs w:val="24"/>
        </w:rPr>
        <w:t>Наличие положительной оценки по практическим работам</w:t>
      </w:r>
      <w:r w:rsidRPr="0087341D">
        <w:rPr>
          <w:rStyle w:val="32"/>
          <w:sz w:val="24"/>
          <w:szCs w:val="24"/>
        </w:rPr>
        <w:t xml:space="preserve"> </w:t>
      </w:r>
      <w:r w:rsidRPr="0087341D">
        <w:rPr>
          <w:sz w:val="24"/>
          <w:szCs w:val="24"/>
        </w:rPr>
        <w:t xml:space="preserve">необходимо для получения зачета по дисциплине, поэтому в случае отсутствия на уроке по любой причине или получения неудовлетворительной оценки за </w:t>
      </w:r>
      <w:proofErr w:type="gramStart"/>
      <w:r w:rsidRPr="0087341D">
        <w:rPr>
          <w:sz w:val="24"/>
          <w:szCs w:val="24"/>
        </w:rPr>
        <w:t>практическую</w:t>
      </w:r>
      <w:proofErr w:type="gramEnd"/>
      <w:r w:rsidRPr="0087341D">
        <w:rPr>
          <w:sz w:val="24"/>
          <w:szCs w:val="24"/>
        </w:rPr>
        <w:t xml:space="preserve"> Вы должны найти время для ее выполнения или пересдачи.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rStyle w:val="13"/>
          <w:sz w:val="24"/>
          <w:szCs w:val="24"/>
        </w:rPr>
        <w:t>Внимание!</w:t>
      </w:r>
      <w:r w:rsidRPr="0087341D">
        <w:rPr>
          <w:sz w:val="24"/>
          <w:szCs w:val="24"/>
        </w:rPr>
        <w:t xml:space="preserve"> Если в процессе подготовки к практическим работам</w:t>
      </w:r>
      <w:r w:rsidRPr="0087341D">
        <w:rPr>
          <w:rStyle w:val="32"/>
          <w:sz w:val="24"/>
          <w:szCs w:val="24"/>
        </w:rPr>
        <w:t xml:space="preserve"> </w:t>
      </w:r>
      <w:r w:rsidRPr="0087341D">
        <w:rPr>
          <w:sz w:val="24"/>
          <w:szCs w:val="24"/>
        </w:rPr>
        <w:t xml:space="preserve"> 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87341D">
        <w:rPr>
          <w:sz w:val="24"/>
          <w:szCs w:val="24"/>
        </w:rPr>
        <w:t>Время проведения дополнительных занятий можно узнать у преподавателя или посмотреть на двери его кабинета.</w:t>
      </w: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3654C3" w:rsidRPr="0087341D" w:rsidRDefault="003654C3" w:rsidP="003654C3">
      <w:pPr>
        <w:pStyle w:val="a1"/>
        <w:shd w:val="clear" w:color="auto" w:fill="auto"/>
        <w:spacing w:before="0" w:after="0" w:line="240" w:lineRule="auto"/>
        <w:ind w:left="20" w:right="20" w:hanging="20"/>
        <w:jc w:val="center"/>
        <w:rPr>
          <w:sz w:val="24"/>
          <w:szCs w:val="24"/>
        </w:rPr>
      </w:pPr>
      <w:r w:rsidRPr="0087341D">
        <w:rPr>
          <w:b/>
          <w:sz w:val="24"/>
          <w:szCs w:val="24"/>
        </w:rPr>
        <w:t>Желаем Вам успехов!!!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442510" w:rsidRDefault="00442510" w:rsidP="003654C3">
      <w:pPr>
        <w:jc w:val="center"/>
        <w:rPr>
          <w:rFonts w:ascii="Times New Roman" w:eastAsia="Times New Roman" w:hAnsi="Times New Roman" w:cs="Times New Roman"/>
          <w:b/>
        </w:rPr>
      </w:pPr>
    </w:p>
    <w:p w:rsidR="003654C3" w:rsidRPr="0087341D" w:rsidRDefault="003654C3" w:rsidP="003654C3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7341D">
        <w:rPr>
          <w:rFonts w:ascii="Times New Roman" w:eastAsia="Times New Roman" w:hAnsi="Times New Roman" w:cs="Times New Roman"/>
          <w:b/>
        </w:rPr>
        <w:lastRenderedPageBreak/>
        <w:t>Методические рекомендации к практическому занятию № 1</w:t>
      </w: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  <w:b/>
        </w:rPr>
      </w:pPr>
    </w:p>
    <w:p w:rsidR="003654C3" w:rsidRPr="0087341D" w:rsidRDefault="003654C3" w:rsidP="003654C3">
      <w:pPr>
        <w:rPr>
          <w:rFonts w:ascii="Times New Roman" w:hAnsi="Times New Roman" w:cs="Times New Roman"/>
          <w:b/>
        </w:rPr>
      </w:pPr>
      <w:r w:rsidRPr="0087341D">
        <w:rPr>
          <w:rFonts w:ascii="Times New Roman" w:eastAsia="Times New Roman" w:hAnsi="Times New Roman" w:cs="Times New Roman"/>
          <w:b/>
        </w:rPr>
        <w:t>Тема:</w:t>
      </w:r>
      <w:r w:rsidRPr="0087341D">
        <w:rPr>
          <w:rFonts w:ascii="Times New Roman" w:eastAsia="Times New Roman" w:hAnsi="Times New Roman" w:cs="Times New Roman"/>
        </w:rPr>
        <w:t xml:space="preserve"> </w:t>
      </w:r>
      <w:r w:rsidRPr="0087341D">
        <w:rPr>
          <w:rFonts w:ascii="Times New Roman" w:eastAsia="Times New Roman" w:hAnsi="Times New Roman" w:cs="Times New Roman"/>
          <w:i/>
          <w:color w:val="C00000"/>
        </w:rPr>
        <w:t>название из программы</w:t>
      </w:r>
    </w:p>
    <w:p w:rsidR="003654C3" w:rsidRPr="0087341D" w:rsidRDefault="003654C3" w:rsidP="003654C3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1814"/>
        <w:gridCol w:w="3776"/>
        <w:gridCol w:w="4819"/>
      </w:tblGrid>
      <w:tr w:rsidR="003654C3" w:rsidRPr="0087341D" w:rsidTr="00E71DE4">
        <w:trPr>
          <w:trHeight w:val="305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87341D">
              <w:rPr>
                <w:rFonts w:ascii="Times New Roman" w:eastAsia="Times New Roman" w:hAnsi="Times New Roman" w:cs="Times New Roman"/>
                <w:i/>
                <w:color w:val="C00000"/>
              </w:rPr>
              <w:t>конечный результат</w:t>
            </w:r>
            <w:r w:rsidRPr="0087341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341D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занятия </w:t>
            </w:r>
            <w:r w:rsidRPr="0087341D">
              <w:rPr>
                <w:rFonts w:ascii="Times New Roman" w:eastAsia="Times New Roman" w:hAnsi="Times New Roman" w:cs="Times New Roman"/>
              </w:rPr>
              <w:t>формирование умений ………</w:t>
            </w:r>
          </w:p>
        </w:tc>
      </w:tr>
      <w:tr w:rsidR="003654C3" w:rsidRPr="0087341D" w:rsidTr="00E71DE4">
        <w:trPr>
          <w:trHeight w:val="172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tabs>
                <w:tab w:val="left" w:pos="2555"/>
              </w:tabs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eastAsia="Calibri" w:hAnsi="Times New Roman" w:cs="Times New Roman"/>
                <w:b/>
              </w:rPr>
              <w:t xml:space="preserve">Тип занятия: </w:t>
            </w:r>
            <w:r w:rsidRPr="0087341D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</w:tc>
      </w:tr>
      <w:tr w:rsidR="003654C3" w:rsidRPr="0087341D" w:rsidTr="00E71DE4">
        <w:trPr>
          <w:trHeight w:val="29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7341D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7341D">
              <w:rPr>
                <w:rFonts w:ascii="Times New Roman" w:eastAsia="Calibri" w:hAnsi="Times New Roman" w:cs="Times New Roman"/>
                <w:b/>
              </w:rPr>
              <w:t>Уметь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jc w:val="both"/>
              <w:rPr>
                <w:rFonts w:ascii="Times New Roman" w:hAnsi="Times New Roman" w:cs="Times New Roman"/>
              </w:rPr>
            </w:pPr>
            <w:r w:rsidRPr="0087341D">
              <w:rPr>
                <w:rFonts w:ascii="Times New Roman" w:eastAsia="Calibri" w:hAnsi="Times New Roman" w:cs="Times New Roman"/>
                <w:b/>
              </w:rPr>
              <w:t>Знать</w:t>
            </w:r>
          </w:p>
        </w:tc>
      </w:tr>
      <w:tr w:rsidR="003654C3" w:rsidRPr="0087341D" w:rsidTr="00E71DE4">
        <w:trPr>
          <w:trHeight w:val="69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4C3" w:rsidRPr="0087341D" w:rsidRDefault="003654C3" w:rsidP="00E71DE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tabs>
                <w:tab w:val="left" w:pos="176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87341D">
              <w:rPr>
                <w:rFonts w:ascii="Times New Roman" w:eastAsia="Times New Roman" w:hAnsi="Times New Roman" w:cs="Times New Roman"/>
                <w:i/>
                <w:color w:val="C00000"/>
              </w:rPr>
              <w:t>содержание из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C3" w:rsidRPr="0087341D" w:rsidRDefault="003654C3" w:rsidP="00E71DE4">
            <w:pPr>
              <w:rPr>
                <w:rFonts w:ascii="Times New Roman" w:hAnsi="Times New Roman" w:cs="Times New Roman"/>
                <w:i/>
                <w:color w:val="C00000"/>
              </w:rPr>
            </w:pPr>
            <w:r w:rsidRPr="0087341D">
              <w:rPr>
                <w:rFonts w:ascii="Times New Roman" w:hAnsi="Times New Roman" w:cs="Times New Roman"/>
                <w:i/>
                <w:color w:val="C00000"/>
              </w:rPr>
              <w:t>содержание из программы</w:t>
            </w:r>
          </w:p>
        </w:tc>
      </w:tr>
    </w:tbl>
    <w:p w:rsidR="003654C3" w:rsidRPr="0087341D" w:rsidRDefault="003654C3" w:rsidP="003654C3">
      <w:pPr>
        <w:tabs>
          <w:tab w:val="left" w:pos="3732"/>
        </w:tabs>
        <w:jc w:val="both"/>
        <w:rPr>
          <w:rFonts w:ascii="Times New Roman" w:eastAsia="Calibri" w:hAnsi="Times New Roman" w:cs="Times New Roman"/>
          <w:b/>
          <w:bCs/>
        </w:rPr>
      </w:pP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Times New Roman" w:hAnsi="Times New Roman" w:cs="Times New Roman"/>
          <w:b/>
          <w:bCs/>
        </w:rPr>
        <w:t>Ход практического занятия:</w:t>
      </w: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>1. Актуализация темы занятия.</w:t>
      </w: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>2. Определение базового уровня знаний: проведение контроля освоения теоретического материала, выполнения домашнего задания к практическому занятию (выполнение заданий в тестовой форме, проведение фронтального опроса, решение ситуационной задачи).</w:t>
      </w: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 xml:space="preserve">3. Совместная постановка цели занятия и планируемых результатов освоения темы. </w:t>
      </w: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 xml:space="preserve">4. Теоретический разбор практических умений. </w:t>
      </w: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 xml:space="preserve">5. Формирование умений тренировочное выполнение </w:t>
      </w:r>
      <w:proofErr w:type="spellStart"/>
      <w:r w:rsidRPr="0087341D">
        <w:rPr>
          <w:rFonts w:ascii="Times New Roman" w:eastAsia="Calibri" w:hAnsi="Times New Roman" w:cs="Times New Roman"/>
        </w:rPr>
        <w:t>симуляционных</w:t>
      </w:r>
      <w:proofErr w:type="spellEnd"/>
      <w:r w:rsidRPr="0087341D">
        <w:rPr>
          <w:rFonts w:ascii="Times New Roman" w:eastAsia="Calibri" w:hAnsi="Times New Roman" w:cs="Times New Roman"/>
        </w:rPr>
        <w:t xml:space="preserve"> заданий (индивидуально/малыми группами): </w:t>
      </w: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 xml:space="preserve">6. Контроль освоения умений: контрольное выполнение </w:t>
      </w:r>
      <w:proofErr w:type="spellStart"/>
      <w:r w:rsidRPr="0087341D">
        <w:rPr>
          <w:rFonts w:ascii="Times New Roman" w:eastAsia="Calibri" w:hAnsi="Times New Roman" w:cs="Times New Roman"/>
        </w:rPr>
        <w:t>симуляционного</w:t>
      </w:r>
      <w:proofErr w:type="spellEnd"/>
      <w:r w:rsidRPr="0087341D">
        <w:rPr>
          <w:rFonts w:ascii="Times New Roman" w:eastAsia="Calibri" w:hAnsi="Times New Roman" w:cs="Times New Roman"/>
        </w:rPr>
        <w:t xml:space="preserve"> задания.</w:t>
      </w: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</w:rPr>
      </w:pPr>
      <w:r w:rsidRPr="0087341D">
        <w:rPr>
          <w:rFonts w:ascii="Times New Roman" w:eastAsia="Calibri" w:hAnsi="Times New Roman" w:cs="Times New Roman"/>
        </w:rPr>
        <w:t>7. Подведение итога занятия.</w:t>
      </w: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  <w:b/>
          <w:bCs/>
        </w:rPr>
      </w:pPr>
      <w:r w:rsidRPr="0087341D">
        <w:rPr>
          <w:rFonts w:ascii="Times New Roman" w:eastAsia="Calibri" w:hAnsi="Times New Roman" w:cs="Times New Roman"/>
        </w:rPr>
        <w:t xml:space="preserve">8. Домашнее задание.   </w:t>
      </w:r>
    </w:p>
    <w:p w:rsidR="003654C3" w:rsidRPr="0087341D" w:rsidRDefault="003654C3" w:rsidP="003654C3">
      <w:pPr>
        <w:tabs>
          <w:tab w:val="left" w:pos="3732"/>
        </w:tabs>
        <w:jc w:val="both"/>
        <w:rPr>
          <w:rFonts w:ascii="Times New Roman" w:eastAsia="Calibri" w:hAnsi="Times New Roman" w:cs="Times New Roman"/>
          <w:b/>
          <w:bCs/>
        </w:rPr>
      </w:pPr>
    </w:p>
    <w:p w:rsidR="003654C3" w:rsidRPr="0087341D" w:rsidRDefault="003654C3" w:rsidP="003654C3">
      <w:pPr>
        <w:tabs>
          <w:tab w:val="left" w:pos="3732"/>
        </w:tabs>
        <w:jc w:val="both"/>
        <w:rPr>
          <w:rFonts w:ascii="Times New Roman" w:eastAsia="Calibri" w:hAnsi="Times New Roman" w:cs="Times New Roman"/>
          <w:bCs/>
        </w:rPr>
      </w:pPr>
      <w:r w:rsidRPr="0087341D">
        <w:rPr>
          <w:rFonts w:ascii="Times New Roman" w:eastAsia="Calibri" w:hAnsi="Times New Roman" w:cs="Times New Roman"/>
          <w:b/>
          <w:bCs/>
        </w:rPr>
        <w:t>Оснащение занятия:</w:t>
      </w:r>
    </w:p>
    <w:p w:rsidR="003654C3" w:rsidRPr="0087341D" w:rsidRDefault="003654C3" w:rsidP="003654C3">
      <w:pPr>
        <w:tabs>
          <w:tab w:val="left" w:pos="3732"/>
        </w:tabs>
        <w:jc w:val="both"/>
        <w:rPr>
          <w:rFonts w:ascii="Times New Roman" w:eastAsia="Calibri" w:hAnsi="Times New Roman" w:cs="Times New Roman"/>
          <w:bCs/>
        </w:rPr>
      </w:pPr>
      <w:r w:rsidRPr="0087341D">
        <w:rPr>
          <w:rFonts w:ascii="Times New Roman" w:eastAsia="Calibri" w:hAnsi="Times New Roman" w:cs="Times New Roman"/>
          <w:bCs/>
        </w:rPr>
        <w:t xml:space="preserve">Материально-техническое оснащение: </w:t>
      </w:r>
    </w:p>
    <w:p w:rsidR="003654C3" w:rsidRPr="0087341D" w:rsidRDefault="003654C3" w:rsidP="003654C3">
      <w:pPr>
        <w:jc w:val="both"/>
        <w:rPr>
          <w:rFonts w:ascii="Times New Roman" w:eastAsia="Calibri" w:hAnsi="Times New Roman" w:cs="Times New Roman"/>
          <w:bCs/>
        </w:rPr>
      </w:pPr>
      <w:r w:rsidRPr="0087341D">
        <w:rPr>
          <w:rFonts w:ascii="Times New Roman" w:eastAsia="Calibri" w:hAnsi="Times New Roman" w:cs="Times New Roman"/>
          <w:bCs/>
        </w:rPr>
        <w:t>Учебно-методическое оснащение</w:t>
      </w:r>
      <w:proofErr w:type="gramStart"/>
      <w:r w:rsidRPr="0087341D">
        <w:rPr>
          <w:rFonts w:ascii="Times New Roman" w:eastAsia="Calibri" w:hAnsi="Times New Roman" w:cs="Times New Roman"/>
          <w:bCs/>
        </w:rPr>
        <w:t>:.</w:t>
      </w:r>
      <w:proofErr w:type="gramEnd"/>
    </w:p>
    <w:p w:rsidR="003654C3" w:rsidRPr="0087341D" w:rsidRDefault="003654C3" w:rsidP="003654C3">
      <w:pPr>
        <w:contextualSpacing/>
        <w:jc w:val="both"/>
        <w:rPr>
          <w:rFonts w:ascii="Times New Roman" w:eastAsia="Times New Roman" w:hAnsi="Times New Roman" w:cs="Times New Roman"/>
        </w:rPr>
      </w:pPr>
      <w:r w:rsidRPr="0087341D">
        <w:rPr>
          <w:rFonts w:ascii="Times New Roman" w:eastAsia="Times New Roman" w:hAnsi="Times New Roman" w:cs="Times New Roman"/>
        </w:rPr>
        <w:t xml:space="preserve">Программное обеспечение: </w:t>
      </w: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  <w:b/>
        </w:rPr>
      </w:pPr>
      <w:r w:rsidRPr="0087341D">
        <w:rPr>
          <w:rFonts w:ascii="Times New Roman" w:eastAsia="Times New Roman" w:hAnsi="Times New Roman" w:cs="Times New Roman"/>
          <w:b/>
        </w:rPr>
        <w:t>Учебно-методическая литература:</w:t>
      </w:r>
    </w:p>
    <w:p w:rsidR="003654C3" w:rsidRPr="0087341D" w:rsidRDefault="003654C3" w:rsidP="003654C3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341D">
        <w:rPr>
          <w:rFonts w:ascii="Times New Roman" w:eastAsia="Times New Roman" w:hAnsi="Times New Roman" w:cs="Times New Roman"/>
          <w:u w:val="single"/>
        </w:rPr>
        <w:t>Основная литература</w:t>
      </w:r>
      <w:r w:rsidRPr="0087341D">
        <w:rPr>
          <w:rFonts w:ascii="Times New Roman" w:eastAsia="Times New Roman" w:hAnsi="Times New Roman" w:cs="Times New Roman"/>
          <w:b/>
          <w:u w:val="single"/>
        </w:rPr>
        <w:t>: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 xml:space="preserve">1. 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u w:val="single"/>
        </w:rPr>
      </w:pPr>
      <w:r w:rsidRPr="0087341D">
        <w:rPr>
          <w:rFonts w:ascii="Times New Roman" w:hAnsi="Times New Roman" w:cs="Times New Roman"/>
          <w:u w:val="single"/>
        </w:rPr>
        <w:t>Дополнительная литература:</w:t>
      </w:r>
    </w:p>
    <w:p w:rsidR="003654C3" w:rsidRPr="0087341D" w:rsidRDefault="003654C3" w:rsidP="003654C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tabs>
          <w:tab w:val="left" w:pos="284"/>
        </w:tabs>
        <w:jc w:val="both"/>
        <w:rPr>
          <w:rFonts w:ascii="Times New Roman" w:eastAsia="Calibri" w:hAnsi="Times New Roman" w:cs="Times New Roman"/>
          <w:bCs/>
        </w:rPr>
      </w:pPr>
      <w:r w:rsidRPr="0087341D">
        <w:rPr>
          <w:rFonts w:ascii="Times New Roman" w:eastAsia="Calibri" w:hAnsi="Times New Roman" w:cs="Times New Roman"/>
          <w:b/>
          <w:bCs/>
        </w:rPr>
        <w:t>Интегративные междисциплинарные связи:</w:t>
      </w:r>
    </w:p>
    <w:p w:rsidR="003654C3" w:rsidRPr="0087341D" w:rsidRDefault="003654C3" w:rsidP="003654C3">
      <w:pPr>
        <w:jc w:val="center"/>
        <w:rPr>
          <w:rFonts w:ascii="Times New Roman" w:eastAsia="Calibri" w:hAnsi="Times New Roman" w:cs="Times New Roman"/>
          <w:bCs/>
        </w:rPr>
      </w:pP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Краткие теоретические и учебно-методические материалы по теме практической работы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i/>
          <w:color w:val="C00000"/>
        </w:rPr>
      </w:pPr>
      <w:r w:rsidRPr="0087341D">
        <w:rPr>
          <w:rFonts w:ascii="Times New Roman" w:hAnsi="Times New Roman" w:cs="Times New Roman"/>
          <w:i/>
          <w:color w:val="C00000"/>
        </w:rPr>
        <w:t>Раскрыть теоретические основы умений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i/>
          <w:color w:val="C00000"/>
        </w:rPr>
      </w:pPr>
      <w:r w:rsidRPr="0087341D">
        <w:rPr>
          <w:rFonts w:ascii="Times New Roman" w:hAnsi="Times New Roman" w:cs="Times New Roman"/>
          <w:i/>
          <w:color w:val="C00000"/>
        </w:rPr>
        <w:t>У</w:t>
      </w:r>
      <w:proofErr w:type="gramStart"/>
      <w:r w:rsidRPr="0087341D">
        <w:rPr>
          <w:rFonts w:ascii="Times New Roman" w:hAnsi="Times New Roman" w:cs="Times New Roman"/>
          <w:i/>
          <w:color w:val="C00000"/>
          <w:lang w:val="en-US"/>
        </w:rPr>
        <w:t>n</w:t>
      </w:r>
      <w:proofErr w:type="gramEnd"/>
    </w:p>
    <w:p w:rsidR="003654C3" w:rsidRPr="0087341D" w:rsidRDefault="003654C3" w:rsidP="003654C3">
      <w:pPr>
        <w:jc w:val="both"/>
        <w:rPr>
          <w:rFonts w:ascii="Times New Roman" w:hAnsi="Times New Roman" w:cs="Times New Roman"/>
          <w:i/>
          <w:color w:val="C00000"/>
        </w:rPr>
      </w:pPr>
      <w:r w:rsidRPr="0087341D">
        <w:rPr>
          <w:rFonts w:ascii="Times New Roman" w:hAnsi="Times New Roman" w:cs="Times New Roman"/>
          <w:i/>
          <w:color w:val="C00000"/>
        </w:rPr>
        <w:t>У</w:t>
      </w:r>
      <w:proofErr w:type="gramStart"/>
      <w:r w:rsidRPr="0087341D">
        <w:rPr>
          <w:rFonts w:ascii="Times New Roman" w:hAnsi="Times New Roman" w:cs="Times New Roman"/>
          <w:i/>
          <w:color w:val="C00000"/>
          <w:lang w:val="en-US"/>
        </w:rPr>
        <w:t>n</w:t>
      </w:r>
      <w:proofErr w:type="gramEnd"/>
    </w:p>
    <w:p w:rsidR="003654C3" w:rsidRPr="0087341D" w:rsidRDefault="003654C3" w:rsidP="003654C3">
      <w:pPr>
        <w:jc w:val="both"/>
        <w:rPr>
          <w:rFonts w:ascii="Times New Roman" w:hAnsi="Times New Roman" w:cs="Times New Roman"/>
          <w:i/>
          <w:color w:val="C00000"/>
        </w:rPr>
      </w:pPr>
      <w:r w:rsidRPr="0087341D">
        <w:rPr>
          <w:rFonts w:ascii="Times New Roman" w:hAnsi="Times New Roman" w:cs="Times New Roman"/>
          <w:i/>
          <w:color w:val="C00000"/>
        </w:rPr>
        <w:t>У</w:t>
      </w:r>
      <w:proofErr w:type="gramStart"/>
      <w:r w:rsidRPr="0087341D">
        <w:rPr>
          <w:rFonts w:ascii="Times New Roman" w:hAnsi="Times New Roman" w:cs="Times New Roman"/>
          <w:i/>
          <w:color w:val="C00000"/>
          <w:lang w:val="en-US"/>
        </w:rPr>
        <w:t>n</w:t>
      </w:r>
      <w:proofErr w:type="gramEnd"/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Типовые задания: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  <w:proofErr w:type="spellStart"/>
      <w:r w:rsidRPr="0087341D">
        <w:rPr>
          <w:rFonts w:ascii="Times New Roman" w:hAnsi="Times New Roman" w:cs="Times New Roman"/>
          <w:b/>
        </w:rPr>
        <w:t>Симуляционное</w:t>
      </w:r>
      <w:proofErr w:type="spellEnd"/>
      <w:r w:rsidRPr="0087341D">
        <w:rPr>
          <w:rFonts w:ascii="Times New Roman" w:hAnsi="Times New Roman" w:cs="Times New Roman"/>
          <w:b/>
        </w:rPr>
        <w:t xml:space="preserve"> задание.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Типовая проблемно-ситуационная задача.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 xml:space="preserve">Вопросы для закрепления теоретического материала. 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  <w:b/>
        </w:rPr>
        <w:t>Отчетность:</w:t>
      </w:r>
      <w:r w:rsidRPr="0087341D">
        <w:rPr>
          <w:rFonts w:ascii="Times New Roman" w:hAnsi="Times New Roman" w:cs="Times New Roman"/>
        </w:rPr>
        <w:t xml:space="preserve"> результаты базового контроля знаний по теме, тренировочное и контрольное выполнение </w:t>
      </w:r>
      <w:proofErr w:type="spellStart"/>
      <w:r w:rsidRPr="0087341D">
        <w:rPr>
          <w:rFonts w:ascii="Times New Roman" w:hAnsi="Times New Roman" w:cs="Times New Roman"/>
        </w:rPr>
        <w:t>симуляционных</w:t>
      </w:r>
      <w:proofErr w:type="spellEnd"/>
      <w:r w:rsidRPr="0087341D">
        <w:rPr>
          <w:rFonts w:ascii="Times New Roman" w:hAnsi="Times New Roman" w:cs="Times New Roman"/>
        </w:rPr>
        <w:t xml:space="preserve"> заданий, самостоятельная работа студента при подготовке к практическому занятию.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  <w:r w:rsidRPr="0087341D">
        <w:rPr>
          <w:rFonts w:ascii="Times New Roman" w:hAnsi="Times New Roman" w:cs="Times New Roman"/>
          <w:b/>
        </w:rPr>
        <w:t>Требования к оформлению отчета по практической  работе: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</w:rPr>
        <w:t>Отчет по практической работе выполняется письменно как домашнее задание в свободной форме. В работе студент должен отразить весь объем полученной информации и сделать заключение на основе выводов по теме занятия.</w:t>
      </w:r>
    </w:p>
    <w:p w:rsidR="003654C3" w:rsidRPr="0087341D" w:rsidRDefault="003654C3" w:rsidP="003654C3">
      <w:pPr>
        <w:jc w:val="both"/>
        <w:rPr>
          <w:rFonts w:ascii="Times New Roman" w:hAnsi="Times New Roman" w:cs="Times New Roman"/>
          <w:b/>
        </w:rPr>
      </w:pPr>
    </w:p>
    <w:p w:rsidR="003654C3" w:rsidRPr="0087341D" w:rsidRDefault="003654C3" w:rsidP="003654C3">
      <w:pPr>
        <w:jc w:val="both"/>
        <w:rPr>
          <w:rFonts w:ascii="Times New Roman" w:hAnsi="Times New Roman" w:cs="Times New Roman"/>
        </w:rPr>
      </w:pPr>
      <w:r w:rsidRPr="0087341D">
        <w:rPr>
          <w:rFonts w:ascii="Times New Roman" w:hAnsi="Times New Roman" w:cs="Times New Roman"/>
          <w:b/>
        </w:rPr>
        <w:t>Критерии оценки практической работы:</w:t>
      </w:r>
      <w:r w:rsidRPr="0087341D">
        <w:rPr>
          <w:rFonts w:ascii="Times New Roman" w:hAnsi="Times New Roman" w:cs="Times New Roman"/>
        </w:rPr>
        <w:t xml:space="preserve"> Оцениваются правильность  и последовательность действий после усвоения каждого этапа занятия, и подводится средний итоговый балл. Приложение 1. </w:t>
      </w:r>
    </w:p>
    <w:p w:rsidR="003654C3" w:rsidRPr="0087341D" w:rsidRDefault="003654C3" w:rsidP="003654C3">
      <w:pPr>
        <w:jc w:val="center"/>
        <w:rPr>
          <w:rFonts w:ascii="Times New Roman" w:hAnsi="Times New Roman" w:cs="Times New Roman"/>
          <w:b/>
        </w:rPr>
      </w:pPr>
    </w:p>
    <w:p w:rsidR="003654C3" w:rsidRDefault="003654C3" w:rsidP="003654C3">
      <w:pPr>
        <w:rPr>
          <w:rFonts w:ascii="Times New Roman" w:hAnsi="Times New Roman" w:cs="Times New Roman"/>
          <w:b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3654C3" w:rsidRPr="003654C3" w:rsidRDefault="003654C3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3654C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ОБРАЗЕЦ </w:t>
      </w:r>
    </w:p>
    <w:p w:rsidR="003654C3" w:rsidRDefault="003654C3" w:rsidP="003654C3">
      <w:pPr>
        <w:widowControl w:val="0"/>
        <w:tabs>
          <w:tab w:val="left" w:pos="7150"/>
        </w:tabs>
        <w:rPr>
          <w:rFonts w:ascii="Times New Roman" w:eastAsia="Times New Roman" w:hAnsi="Times New Roman" w:cs="Times New Roman"/>
          <w:color w:val="auto"/>
        </w:rPr>
      </w:pPr>
    </w:p>
    <w:p w:rsidR="004B7514" w:rsidRPr="0022231B" w:rsidRDefault="004B7514" w:rsidP="00572104">
      <w:pPr>
        <w:widowControl w:val="0"/>
        <w:tabs>
          <w:tab w:val="left" w:pos="715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Министерство здравоохранения Удмуртской Республики</w:t>
      </w:r>
    </w:p>
    <w:p w:rsidR="004B7514" w:rsidRPr="0022231B" w:rsidRDefault="004B7514" w:rsidP="00572104">
      <w:pPr>
        <w:widowControl w:val="0"/>
        <w:ind w:left="20"/>
        <w:jc w:val="center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автономное профессиональное образовательное учреждение Удмуртской Республики</w:t>
      </w:r>
    </w:p>
    <w:p w:rsidR="004B7514" w:rsidRPr="0022231B" w:rsidRDefault="004B7514" w:rsidP="00572104">
      <w:pPr>
        <w:widowControl w:val="0"/>
        <w:ind w:left="20"/>
        <w:jc w:val="center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«Республиканский медицинский колледж имени героя Советского Союза Ф.А. Пушиной</w:t>
      </w:r>
    </w:p>
    <w:p w:rsidR="004B7514" w:rsidRPr="0022231B" w:rsidRDefault="004B7514" w:rsidP="00572104">
      <w:pPr>
        <w:widowControl w:val="0"/>
        <w:ind w:left="20"/>
        <w:jc w:val="center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Министерства здравоохранения Удмуртской Республики»</w:t>
      </w:r>
    </w:p>
    <w:p w:rsidR="004B7514" w:rsidRPr="0022231B" w:rsidRDefault="004B7514" w:rsidP="00572104">
      <w:pPr>
        <w:ind w:left="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>(АПОУ УР «РМК МЗ УР»)</w:t>
      </w:r>
    </w:p>
    <w:p w:rsidR="004B7514" w:rsidRPr="0022231B" w:rsidRDefault="004B7514" w:rsidP="005721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3654C3">
      <w:pPr>
        <w:pStyle w:val="26"/>
        <w:shd w:val="clear" w:color="auto" w:fill="auto"/>
        <w:spacing w:line="240" w:lineRule="auto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jc w:val="center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  <w:b/>
        </w:rPr>
        <w:t>МЕТОДИЧЕСКИЕ РЕКОМЕНДАЦИИ ДЛЯ СТУДЕНТОВ</w:t>
      </w:r>
    </w:p>
    <w:p w:rsidR="004B7514" w:rsidRPr="0022231B" w:rsidRDefault="004B7514" w:rsidP="00572104">
      <w:pPr>
        <w:jc w:val="center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center"/>
        <w:rPr>
          <w:rFonts w:ascii="Times New Roman" w:hAnsi="Times New Roman" w:cs="Times New Roman"/>
          <w:b/>
        </w:rPr>
      </w:pPr>
      <w:r w:rsidRPr="0022231B">
        <w:rPr>
          <w:rFonts w:ascii="Times New Roman" w:hAnsi="Times New Roman" w:cs="Times New Roman"/>
          <w:b/>
        </w:rPr>
        <w:t>К ВЫПОЛНЕНИЮ ПРАКТИЧЕСКИХ РАБОТ</w:t>
      </w:r>
    </w:p>
    <w:p w:rsidR="009E58FB" w:rsidRPr="0022231B" w:rsidRDefault="009E58FB" w:rsidP="00572104">
      <w:pPr>
        <w:jc w:val="both"/>
        <w:rPr>
          <w:rFonts w:ascii="Times New Roman" w:hAnsi="Times New Roman" w:cs="Times New Roman"/>
          <w:b/>
        </w:rPr>
      </w:pPr>
    </w:p>
    <w:p w:rsidR="004B7514" w:rsidRDefault="005E5948" w:rsidP="005E5948">
      <w:pPr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bCs/>
        </w:rPr>
        <w:t>Раздел 6</w:t>
      </w:r>
      <w:r w:rsidR="009E58FB" w:rsidRPr="0022231B">
        <w:rPr>
          <w:rFonts w:ascii="Times New Roman" w:hAnsi="Times New Roman" w:cs="Times New Roman"/>
          <w:b/>
          <w:bCs/>
        </w:rPr>
        <w:t xml:space="preserve">. </w:t>
      </w:r>
      <w:r w:rsidR="00713A35">
        <w:rPr>
          <w:rFonts w:ascii="Times New Roman" w:eastAsia="Calibri" w:hAnsi="Times New Roman" w:cs="Times New Roman"/>
          <w:b/>
        </w:rPr>
        <w:t xml:space="preserve">Неотложные состояния </w:t>
      </w:r>
      <w:r w:rsidRPr="005E5948">
        <w:rPr>
          <w:rFonts w:ascii="Times New Roman" w:eastAsia="Calibri" w:hAnsi="Times New Roman" w:cs="Times New Roman"/>
          <w:b/>
        </w:rPr>
        <w:t>в педиатрии</w:t>
      </w:r>
    </w:p>
    <w:p w:rsidR="005E5948" w:rsidRPr="0022231B" w:rsidRDefault="005E5948" w:rsidP="005E5948">
      <w:pPr>
        <w:jc w:val="center"/>
        <w:rPr>
          <w:rFonts w:ascii="Times New Roman" w:hAnsi="Times New Roman" w:cs="Times New Roman"/>
          <w:b/>
        </w:rPr>
      </w:pPr>
    </w:p>
    <w:p w:rsidR="004B7514" w:rsidRPr="005E5948" w:rsidRDefault="00EA1AF2" w:rsidP="005E5948">
      <w:pPr>
        <w:tabs>
          <w:tab w:val="left" w:pos="3120"/>
          <w:tab w:val="center" w:pos="5102"/>
        </w:tabs>
        <w:jc w:val="center"/>
        <w:rPr>
          <w:rFonts w:ascii="Times New Roman" w:hAnsi="Times New Roman" w:cs="Times New Roman"/>
        </w:rPr>
      </w:pPr>
      <w:r w:rsidRPr="005E5948">
        <w:rPr>
          <w:rFonts w:ascii="Times New Roman" w:hAnsi="Times New Roman" w:cs="Times New Roman"/>
        </w:rPr>
        <w:t>МДК.03</w:t>
      </w:r>
      <w:r w:rsidR="004B7514" w:rsidRPr="005E5948">
        <w:rPr>
          <w:rFonts w:ascii="Times New Roman" w:hAnsi="Times New Roman" w:cs="Times New Roman"/>
        </w:rPr>
        <w:t xml:space="preserve">.01 </w:t>
      </w:r>
      <w:r w:rsidR="005E5948" w:rsidRPr="005E5948">
        <w:rPr>
          <w:rFonts w:ascii="Times New Roman" w:hAnsi="Times New Roman" w:cs="Times New Roman"/>
        </w:rPr>
        <w:t xml:space="preserve">Дифференциальная диагностика и оказание неотложной медицинской помощи на </w:t>
      </w:r>
      <w:proofErr w:type="spellStart"/>
      <w:r w:rsidR="005E5948" w:rsidRPr="005E5948">
        <w:rPr>
          <w:rFonts w:ascii="Times New Roman" w:hAnsi="Times New Roman" w:cs="Times New Roman"/>
        </w:rPr>
        <w:t>догоспитальном</w:t>
      </w:r>
      <w:proofErr w:type="spellEnd"/>
      <w:r w:rsidR="005E5948" w:rsidRPr="005E5948">
        <w:rPr>
          <w:rFonts w:ascii="Times New Roman" w:hAnsi="Times New Roman" w:cs="Times New Roman"/>
        </w:rPr>
        <w:t xml:space="preserve"> этапе</w:t>
      </w:r>
    </w:p>
    <w:p w:rsidR="005E5948" w:rsidRPr="005E5948" w:rsidRDefault="005E5948" w:rsidP="005E5948">
      <w:pPr>
        <w:tabs>
          <w:tab w:val="left" w:pos="3120"/>
          <w:tab w:val="center" w:pos="5102"/>
        </w:tabs>
        <w:jc w:val="center"/>
        <w:rPr>
          <w:rFonts w:ascii="Times New Roman" w:hAnsi="Times New Roman" w:cs="Times New Roman"/>
        </w:rPr>
      </w:pPr>
    </w:p>
    <w:p w:rsidR="00465ADE" w:rsidRPr="005E5948" w:rsidRDefault="00465ADE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  <w:r w:rsidRPr="005E5948">
        <w:rPr>
          <w:rFonts w:ascii="Times New Roman" w:hAnsi="Times New Roman" w:cs="Times New Roman"/>
        </w:rPr>
        <w:t>ПМ.03</w:t>
      </w:r>
      <w:r w:rsidR="004B7514" w:rsidRPr="005E5948">
        <w:rPr>
          <w:rFonts w:ascii="Times New Roman" w:hAnsi="Times New Roman" w:cs="Times New Roman"/>
        </w:rPr>
        <w:t xml:space="preserve">. </w:t>
      </w:r>
      <w:r w:rsidRPr="005E5948">
        <w:rPr>
          <w:rFonts w:ascii="Times New Roman" w:hAnsi="Times New Roman" w:cs="Times New Roman"/>
        </w:rPr>
        <w:t>Неотложная медицинская помощь на догоспитальном этапе</w:t>
      </w:r>
    </w:p>
    <w:p w:rsidR="004B7514" w:rsidRPr="005E5948" w:rsidRDefault="004B7514" w:rsidP="00572104">
      <w:pPr>
        <w:pStyle w:val="18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4B7514" w:rsidRPr="0022231B" w:rsidRDefault="004B7514" w:rsidP="0057210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08"/>
        <w:jc w:val="center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программы подготовки специалистов среднего звена</w:t>
      </w:r>
    </w:p>
    <w:p w:rsidR="004B7514" w:rsidRPr="0022231B" w:rsidRDefault="004B7514" w:rsidP="00572104">
      <w:pPr>
        <w:tabs>
          <w:tab w:val="left" w:pos="709"/>
          <w:tab w:val="left" w:pos="1134"/>
        </w:tabs>
        <w:ind w:firstLine="408"/>
        <w:jc w:val="center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по специальности 31.02.01 Лечебное дело.</w:t>
      </w:r>
    </w:p>
    <w:p w:rsidR="004B7514" w:rsidRPr="0022231B" w:rsidRDefault="004B7514" w:rsidP="00572104">
      <w:pPr>
        <w:tabs>
          <w:tab w:val="left" w:pos="709"/>
          <w:tab w:val="left" w:pos="1134"/>
        </w:tabs>
        <w:ind w:firstLine="408"/>
        <w:jc w:val="center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(</w:t>
      </w:r>
      <w:r w:rsidR="00C44569">
        <w:rPr>
          <w:rFonts w:ascii="Times New Roman" w:hAnsi="Times New Roman" w:cs="Times New Roman"/>
        </w:rPr>
        <w:t>углубленная подготовка</w:t>
      </w:r>
      <w:r w:rsidRPr="0022231B">
        <w:rPr>
          <w:rFonts w:ascii="Times New Roman" w:hAnsi="Times New Roman" w:cs="Times New Roman"/>
        </w:rPr>
        <w:t>)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pStyle w:val="26"/>
        <w:shd w:val="clear" w:color="auto" w:fill="auto"/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1" w:name="bookmark4"/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65ADE" w:rsidRPr="0022231B" w:rsidRDefault="00465ADE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eastAsia="Times New Roman" w:hAnsi="Times New Roman" w:cs="Times New Roman"/>
        </w:rPr>
      </w:pPr>
    </w:p>
    <w:p w:rsidR="005E5948" w:rsidRDefault="005E5948" w:rsidP="003654C3">
      <w:pPr>
        <w:rPr>
          <w:rFonts w:ascii="Times New Roman" w:hAnsi="Times New Roman" w:cs="Times New Roman"/>
        </w:rPr>
      </w:pPr>
    </w:p>
    <w:p w:rsidR="002268D2" w:rsidRDefault="002268D2" w:rsidP="00572104">
      <w:pPr>
        <w:jc w:val="center"/>
        <w:rPr>
          <w:rFonts w:ascii="Times New Roman" w:hAnsi="Times New Roman" w:cs="Times New Roman"/>
        </w:rPr>
      </w:pPr>
    </w:p>
    <w:p w:rsidR="002268D2" w:rsidRDefault="002268D2" w:rsidP="00572104">
      <w:pPr>
        <w:jc w:val="center"/>
        <w:rPr>
          <w:rFonts w:ascii="Times New Roman" w:hAnsi="Times New Roman" w:cs="Times New Roman"/>
          <w:caps/>
        </w:rPr>
      </w:pPr>
    </w:p>
    <w:p w:rsidR="005E5948" w:rsidRDefault="005E5948" w:rsidP="002268D2">
      <w:pPr>
        <w:rPr>
          <w:rFonts w:ascii="Times New Roman" w:hAnsi="Times New Roman" w:cs="Times New Roman"/>
          <w:caps/>
        </w:rPr>
      </w:pPr>
    </w:p>
    <w:p w:rsidR="00465ADE" w:rsidRPr="0022231B" w:rsidRDefault="002268D2" w:rsidP="002268D2">
      <w:pPr>
        <w:jc w:val="center"/>
        <w:rPr>
          <w:rFonts w:ascii="Times New Roman" w:hAnsi="Times New Roman" w:cs="Times New Roman"/>
        </w:rPr>
        <w:sectPr w:rsidR="00465ADE" w:rsidRPr="0022231B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  <w:r w:rsidRPr="002268D2">
        <w:rPr>
          <w:rFonts w:ascii="Times New Roman" w:hAnsi="Times New Roman" w:cs="Times New Roman"/>
        </w:rPr>
        <w:t>Ижевск</w:t>
      </w:r>
    </w:p>
    <w:p w:rsidR="004B7514" w:rsidRPr="002268D2" w:rsidRDefault="00572104" w:rsidP="002268D2">
      <w:pPr>
        <w:jc w:val="center"/>
        <w:rPr>
          <w:rFonts w:ascii="Times New Roman" w:hAnsi="Times New Roman" w:cs="Times New Roman"/>
        </w:rPr>
      </w:pPr>
      <w:r w:rsidRPr="002268D2">
        <w:rPr>
          <w:rFonts w:ascii="Times New Roman" w:eastAsia="Times New Roman" w:hAnsi="Times New Roman" w:cs="Times New Roman"/>
          <w:color w:val="auto"/>
        </w:rPr>
        <w:lastRenderedPageBreak/>
        <w:t>2020</w:t>
      </w:r>
      <w:r w:rsidR="004B7514" w:rsidRPr="002268D2">
        <w:rPr>
          <w:rFonts w:ascii="Times New Roman" w:eastAsia="Times New Roman" w:hAnsi="Times New Roman" w:cs="Times New Roman"/>
          <w:color w:val="auto"/>
        </w:rPr>
        <w:t xml:space="preserve"> г</w:t>
      </w:r>
      <w:bookmarkEnd w:id="1"/>
      <w:r w:rsidR="005E5948" w:rsidRPr="002268D2">
        <w:rPr>
          <w:rFonts w:ascii="Times New Roman" w:eastAsia="Times New Roman" w:hAnsi="Times New Roman" w:cs="Times New Roman"/>
          <w:color w:val="auto"/>
        </w:rPr>
        <w:t>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5"/>
        <w:gridCol w:w="5103"/>
      </w:tblGrid>
      <w:tr w:rsidR="004B7514" w:rsidRPr="0022231B">
        <w:trPr>
          <w:trHeight w:val="1744"/>
        </w:trPr>
        <w:tc>
          <w:tcPr>
            <w:tcW w:w="4925" w:type="dxa"/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  <w:b/>
              </w:rPr>
              <w:lastRenderedPageBreak/>
              <w:t>Утверждено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на заседании МС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Протокол № ____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от «____»________2018 год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Зам. директора  по учебной работе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 w:rsidRPr="0022231B">
              <w:rPr>
                <w:rFonts w:ascii="Times New Roman" w:hAnsi="Times New Roman" w:cs="Times New Roman"/>
                <w:i/>
              </w:rPr>
              <w:t>Мясникова</w:t>
            </w:r>
            <w:proofErr w:type="spellEnd"/>
            <w:r w:rsidRPr="0022231B">
              <w:rPr>
                <w:rFonts w:ascii="Times New Roman" w:hAnsi="Times New Roman" w:cs="Times New Roman"/>
                <w:i/>
              </w:rPr>
              <w:t xml:space="preserve"> С.Л.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на заседании ЦМК «</w:t>
            </w:r>
            <w:r w:rsidR="005E5948">
              <w:rPr>
                <w:rFonts w:ascii="Times New Roman" w:hAnsi="Times New Roman" w:cs="Times New Roman"/>
              </w:rPr>
              <w:t>Акушерство и педиатрия</w:t>
            </w:r>
            <w:r w:rsidRPr="0022231B">
              <w:rPr>
                <w:rFonts w:ascii="Times New Roman" w:hAnsi="Times New Roman" w:cs="Times New Roman"/>
              </w:rPr>
              <w:t>»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Протокол № ______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>От «___» __________2018 г.</w:t>
            </w:r>
          </w:p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2231B">
              <w:rPr>
                <w:rFonts w:ascii="Times New Roman" w:hAnsi="Times New Roman" w:cs="Times New Roman"/>
              </w:rPr>
              <w:t>Председатель ___________________</w:t>
            </w:r>
          </w:p>
          <w:p w:rsidR="004B7514" w:rsidRPr="00F46D37" w:rsidRDefault="00F46D37" w:rsidP="0057210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46D37">
              <w:rPr>
                <w:rFonts w:ascii="Times New Roman" w:hAnsi="Times New Roman" w:cs="Times New Roman"/>
                <w:i/>
              </w:rPr>
              <w:t>Егорова Я.А.</w:t>
            </w:r>
          </w:p>
        </w:tc>
      </w:tr>
    </w:tbl>
    <w:p w:rsidR="004B7514" w:rsidRPr="0022231B" w:rsidRDefault="004B7514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B10175" w:rsidRDefault="004B7514" w:rsidP="005E5948">
      <w:pPr>
        <w:ind w:firstLine="720"/>
        <w:jc w:val="both"/>
        <w:rPr>
          <w:rFonts w:ascii="Times New Roman" w:eastAsia="Calibri" w:hAnsi="Times New Roman" w:cs="Times New Roman"/>
          <w:b/>
        </w:rPr>
      </w:pPr>
      <w:r w:rsidRPr="0022231B">
        <w:rPr>
          <w:rFonts w:ascii="Times New Roman" w:hAnsi="Times New Roman" w:cs="Times New Roman"/>
        </w:rPr>
        <w:t xml:space="preserve">Методические рекомендации для студентов к выполнению практических работ составлены на основе Федерального государственного образовательного стандарта (далее – ФГОС) </w:t>
      </w:r>
      <w:r w:rsidR="00465ADE" w:rsidRPr="0022231B">
        <w:rPr>
          <w:rFonts w:ascii="Times New Roman" w:hAnsi="Times New Roman" w:cs="Times New Roman"/>
        </w:rPr>
        <w:t xml:space="preserve">по специальности </w:t>
      </w:r>
      <w:r w:rsidRPr="0022231B">
        <w:rPr>
          <w:rFonts w:ascii="Times New Roman" w:hAnsi="Times New Roman" w:cs="Times New Roman"/>
        </w:rPr>
        <w:t>среднего профессионального образования</w:t>
      </w:r>
      <w:r w:rsidR="00465ADE" w:rsidRPr="0022231B">
        <w:rPr>
          <w:rFonts w:ascii="Times New Roman" w:hAnsi="Times New Roman" w:cs="Times New Roman"/>
        </w:rPr>
        <w:t xml:space="preserve"> (далее – СПО)</w:t>
      </w:r>
      <w:r w:rsidRPr="0022231B">
        <w:rPr>
          <w:rFonts w:ascii="Times New Roman" w:hAnsi="Times New Roman" w:cs="Times New Roman"/>
        </w:rPr>
        <w:t xml:space="preserve"> </w:t>
      </w:r>
      <w:r w:rsidR="00465ADE" w:rsidRPr="0022231B">
        <w:rPr>
          <w:rFonts w:ascii="Times New Roman" w:hAnsi="Times New Roman" w:cs="Times New Roman"/>
        </w:rPr>
        <w:t>31.02.01 «Лечебное дело</w:t>
      </w:r>
      <w:r w:rsidRPr="0022231B">
        <w:rPr>
          <w:rFonts w:ascii="Times New Roman" w:hAnsi="Times New Roman" w:cs="Times New Roman"/>
        </w:rPr>
        <w:t xml:space="preserve">» и в соответствии с программой </w:t>
      </w:r>
      <w:r w:rsidR="005E5948">
        <w:rPr>
          <w:rFonts w:ascii="Times New Roman" w:hAnsi="Times New Roman"/>
        </w:rPr>
        <w:t>ПМ.03</w:t>
      </w:r>
      <w:r w:rsidR="005E5948" w:rsidRPr="00532064">
        <w:rPr>
          <w:rFonts w:ascii="Times New Roman" w:hAnsi="Times New Roman"/>
        </w:rPr>
        <w:t xml:space="preserve">. </w:t>
      </w:r>
      <w:r w:rsidR="005E5948" w:rsidRPr="00532064">
        <w:rPr>
          <w:rFonts w:ascii="Times New Roman" w:hAnsi="Times New Roman" w:cs="Times New Roman"/>
        </w:rPr>
        <w:t>«</w:t>
      </w:r>
      <w:r w:rsidR="005E5948">
        <w:rPr>
          <w:rFonts w:ascii="Times New Roman" w:eastAsia="Times New Roman" w:hAnsi="Times New Roman" w:cs="Times New Roman"/>
          <w:bCs/>
        </w:rPr>
        <w:t xml:space="preserve">Неотложная медицинская помощь на </w:t>
      </w:r>
      <w:proofErr w:type="spellStart"/>
      <w:r w:rsidR="005E5948">
        <w:rPr>
          <w:rFonts w:ascii="Times New Roman" w:eastAsia="Times New Roman" w:hAnsi="Times New Roman" w:cs="Times New Roman"/>
          <w:bCs/>
        </w:rPr>
        <w:t>догоспитальном</w:t>
      </w:r>
      <w:proofErr w:type="spellEnd"/>
      <w:r w:rsidR="005E5948">
        <w:rPr>
          <w:rFonts w:ascii="Times New Roman" w:eastAsia="Times New Roman" w:hAnsi="Times New Roman" w:cs="Times New Roman"/>
          <w:bCs/>
        </w:rPr>
        <w:t xml:space="preserve"> этапе</w:t>
      </w:r>
      <w:r w:rsidR="005E5948" w:rsidRPr="00532064">
        <w:rPr>
          <w:rFonts w:ascii="Times New Roman" w:hAnsi="Times New Roman" w:cs="Times New Roman"/>
          <w:bCs/>
        </w:rPr>
        <w:t>»</w:t>
      </w:r>
      <w:r w:rsidR="005E5948">
        <w:rPr>
          <w:rFonts w:ascii="Times New Roman" w:hAnsi="Times New Roman" w:cs="Times New Roman"/>
          <w:bCs/>
        </w:rPr>
        <w:t xml:space="preserve">, </w:t>
      </w:r>
      <w:r w:rsidR="00B10175" w:rsidRPr="00242983">
        <w:rPr>
          <w:rFonts w:ascii="Times New Roman" w:hAnsi="Times New Roman" w:cs="Times New Roman"/>
        </w:rPr>
        <w:t xml:space="preserve">МДК.03.01 </w:t>
      </w:r>
      <w:r w:rsidR="005E5948" w:rsidRPr="005E5948">
        <w:rPr>
          <w:rFonts w:ascii="Times New Roman" w:hAnsi="Times New Roman" w:cs="Times New Roman"/>
        </w:rPr>
        <w:t xml:space="preserve">Дифференциальная диагностика и оказание неотложной медицинской помощи на </w:t>
      </w:r>
      <w:proofErr w:type="spellStart"/>
      <w:r w:rsidR="005E5948" w:rsidRPr="005E5948">
        <w:rPr>
          <w:rFonts w:ascii="Times New Roman" w:hAnsi="Times New Roman" w:cs="Times New Roman"/>
        </w:rPr>
        <w:t>догоспитальном</w:t>
      </w:r>
      <w:proofErr w:type="spellEnd"/>
      <w:r w:rsidR="005E5948" w:rsidRPr="005E5948">
        <w:rPr>
          <w:rFonts w:ascii="Times New Roman" w:hAnsi="Times New Roman" w:cs="Times New Roman"/>
        </w:rPr>
        <w:t xml:space="preserve"> этапе</w:t>
      </w:r>
      <w:r w:rsidR="005E5948">
        <w:rPr>
          <w:rFonts w:ascii="Times New Roman" w:hAnsi="Times New Roman" w:cs="Times New Roman"/>
        </w:rPr>
        <w:t xml:space="preserve">, раздел № 6 </w:t>
      </w:r>
      <w:r w:rsidR="00CC13E1">
        <w:rPr>
          <w:rFonts w:ascii="Times New Roman" w:eastAsia="Calibri" w:hAnsi="Times New Roman" w:cs="Times New Roman"/>
          <w:b/>
        </w:rPr>
        <w:t xml:space="preserve">Неотложные состояния </w:t>
      </w:r>
      <w:r w:rsidR="005E5948" w:rsidRPr="005E5948">
        <w:rPr>
          <w:rFonts w:ascii="Times New Roman" w:eastAsia="Calibri" w:hAnsi="Times New Roman" w:cs="Times New Roman"/>
          <w:b/>
        </w:rPr>
        <w:t>в педиатрии</w:t>
      </w:r>
      <w:r w:rsidR="00CC13E1">
        <w:rPr>
          <w:rFonts w:ascii="Times New Roman" w:eastAsia="Calibri" w:hAnsi="Times New Roman" w:cs="Times New Roman"/>
          <w:b/>
        </w:rPr>
        <w:t>.</w:t>
      </w:r>
    </w:p>
    <w:p w:rsidR="00CC13E1" w:rsidRPr="005E5948" w:rsidRDefault="00CC13E1" w:rsidP="005E5948">
      <w:pPr>
        <w:ind w:firstLine="720"/>
        <w:jc w:val="both"/>
        <w:rPr>
          <w:rFonts w:eastAsia="Calibri"/>
          <w:b/>
        </w:rPr>
      </w:pPr>
    </w:p>
    <w:p w:rsidR="004B7514" w:rsidRPr="0022231B" w:rsidRDefault="004B7514" w:rsidP="005E5948">
      <w:pPr>
        <w:ind w:firstLine="720"/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Методические рекомендации подготовлены с целью повышения эффективности освоения учебного материала на практических занятиях. </w:t>
      </w:r>
      <w:r w:rsidRPr="0022231B">
        <w:rPr>
          <w:rFonts w:ascii="Times New Roman" w:hAnsi="Times New Roman" w:cs="Times New Roman"/>
          <w:color w:val="auto"/>
        </w:rPr>
        <w:t>Включают в себя учебную цель, перечень образовательных результатов, заявленных во ФГОС СПО третьего поколения,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студентов и порядок ее выполнения, образец отчета о проделанной работе.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Организация-разработчик: </w:t>
      </w:r>
      <w:r w:rsidRPr="0022231B">
        <w:rPr>
          <w:rFonts w:ascii="Times New Roman" w:eastAsia="Calibri" w:hAnsi="Times New Roman" w:cs="Times New Roman"/>
        </w:rPr>
        <w:t>АПОУ УР «РМК МЗ УР»</w:t>
      </w:r>
    </w:p>
    <w:p w:rsidR="004B7514" w:rsidRPr="0022231B" w:rsidRDefault="004B7514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Разработчик: </w:t>
      </w:r>
      <w:proofErr w:type="spellStart"/>
      <w:r w:rsidR="005E5948">
        <w:rPr>
          <w:rFonts w:ascii="Times New Roman" w:hAnsi="Times New Roman" w:cs="Times New Roman"/>
        </w:rPr>
        <w:t>Асулмарданова</w:t>
      </w:r>
      <w:proofErr w:type="spellEnd"/>
      <w:r w:rsidR="005E5948">
        <w:rPr>
          <w:rFonts w:ascii="Times New Roman" w:hAnsi="Times New Roman" w:cs="Times New Roman"/>
        </w:rPr>
        <w:t xml:space="preserve"> Л.И.</w:t>
      </w:r>
      <w:r w:rsidRPr="0022231B">
        <w:rPr>
          <w:rFonts w:ascii="Times New Roman" w:eastAsia="Calibri" w:hAnsi="Times New Roman" w:cs="Times New Roman"/>
        </w:rPr>
        <w:t xml:space="preserve">, </w:t>
      </w:r>
      <w:r w:rsidRPr="0022231B">
        <w:rPr>
          <w:rFonts w:ascii="Times New Roman" w:hAnsi="Times New Roman" w:cs="Times New Roman"/>
        </w:rPr>
        <w:t xml:space="preserve">преподаватель </w:t>
      </w:r>
      <w:r w:rsidRPr="0022231B">
        <w:rPr>
          <w:rFonts w:ascii="Times New Roman" w:eastAsia="Calibri" w:hAnsi="Times New Roman" w:cs="Times New Roman"/>
        </w:rPr>
        <w:t>АПОУ УР «РМК МЗ УР»</w:t>
      </w:r>
    </w:p>
    <w:p w:rsidR="004B7514" w:rsidRPr="0022231B" w:rsidRDefault="004B7514" w:rsidP="0057210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widowControl w:val="0"/>
        <w:tabs>
          <w:tab w:val="left" w:pos="6420"/>
        </w:tabs>
        <w:jc w:val="both"/>
        <w:rPr>
          <w:rFonts w:ascii="Times New Roman" w:hAnsi="Times New Roman" w:cs="Times New Roman"/>
          <w:i/>
        </w:rPr>
      </w:pPr>
    </w:p>
    <w:p w:rsidR="004B7514" w:rsidRPr="0022231B" w:rsidRDefault="004B7514" w:rsidP="00572104">
      <w:pPr>
        <w:pStyle w:val="36"/>
        <w:shd w:val="clear" w:color="auto" w:fill="auto"/>
        <w:tabs>
          <w:tab w:val="left" w:pos="709"/>
          <w:tab w:val="left" w:pos="1134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22231B">
        <w:rPr>
          <w:rFonts w:ascii="Times New Roman" w:hAnsi="Times New Roman"/>
          <w:sz w:val="24"/>
          <w:szCs w:val="24"/>
        </w:rPr>
        <w:t>Рецензенты:</w:t>
      </w:r>
    </w:p>
    <w:p w:rsidR="004B7514" w:rsidRPr="0022231B" w:rsidRDefault="004B7514" w:rsidP="00572104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Внутренний: </w:t>
      </w:r>
    </w:p>
    <w:p w:rsidR="004B7514" w:rsidRPr="007D5BB3" w:rsidRDefault="007D5BB3" w:rsidP="00DF618F">
      <w:pPr>
        <w:pStyle w:val="af5"/>
        <w:widowControl w:val="0"/>
        <w:numPr>
          <w:ilvl w:val="0"/>
          <w:numId w:val="3"/>
        </w:numPr>
        <w:tabs>
          <w:tab w:val="left" w:pos="0"/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Calibri"/>
        </w:rPr>
      </w:pPr>
      <w:proofErr w:type="spellStart"/>
      <w:r>
        <w:t>Червинских</w:t>
      </w:r>
      <w:proofErr w:type="spellEnd"/>
      <w:r>
        <w:t xml:space="preserve"> Т.А., к.м.н., преподаватель </w:t>
      </w:r>
      <w:r w:rsidR="004B7514" w:rsidRPr="00CC13E1">
        <w:rPr>
          <w:rFonts w:eastAsia="Calibri"/>
        </w:rPr>
        <w:t>АПОУ УР «РМК МЗ УР»</w:t>
      </w:r>
    </w:p>
    <w:p w:rsidR="007D5BB3" w:rsidRPr="007D5BB3" w:rsidRDefault="007D5BB3" w:rsidP="007D5BB3">
      <w:pPr>
        <w:widowControl w:val="0"/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D5BB3">
        <w:rPr>
          <w:rFonts w:ascii="Times New Roman" w:hAnsi="Times New Roman" w:cs="Times New Roman"/>
        </w:rPr>
        <w:t>Внешний:</w:t>
      </w:r>
    </w:p>
    <w:p w:rsidR="004B7514" w:rsidRPr="007D5BB3" w:rsidRDefault="007D5BB3" w:rsidP="00DF618F">
      <w:pPr>
        <w:pStyle w:val="af5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7D5BB3">
        <w:t xml:space="preserve">Евсеев С.Ф., зав. </w:t>
      </w:r>
      <w:r>
        <w:t>р</w:t>
      </w:r>
      <w:r w:rsidRPr="007D5BB3">
        <w:t>еаним</w:t>
      </w:r>
      <w:r>
        <w:t>а</w:t>
      </w:r>
      <w:r w:rsidRPr="007D5BB3">
        <w:t>цией и интенсивной терапии БУЗ «РДКБ МЗ УР».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  <w:r w:rsidRPr="0022231B">
        <w:rPr>
          <w:rFonts w:ascii="Times New Roman" w:hAnsi="Times New Roman" w:cs="Times New Roman"/>
          <w:color w:val="auto"/>
        </w:rPr>
        <w:tab/>
      </w:r>
      <w:r w:rsidRPr="0022231B">
        <w:rPr>
          <w:rFonts w:ascii="Times New Roman" w:hAnsi="Times New Roman" w:cs="Times New Roman"/>
          <w:color w:val="auto"/>
        </w:rPr>
        <w:tab/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B10175" w:rsidRPr="00B10175" w:rsidRDefault="00B10175" w:rsidP="00B10175">
      <w:pPr>
        <w:ind w:right="-144"/>
        <w:rPr>
          <w:rFonts w:ascii="Times New Roman" w:hAnsi="Times New Roman"/>
          <w:sz w:val="20"/>
          <w:szCs w:val="20"/>
        </w:rPr>
      </w:pPr>
      <w:r w:rsidRPr="00B10175">
        <w:rPr>
          <w:rFonts w:ascii="Times New Roman" w:hAnsi="Times New Roman"/>
        </w:rPr>
        <w:t xml:space="preserve">                                                                                                          © </w:t>
      </w:r>
      <w:r w:rsidRPr="00B10175">
        <w:rPr>
          <w:rFonts w:ascii="Times New Roman" w:hAnsi="Times New Roman"/>
          <w:sz w:val="20"/>
          <w:szCs w:val="20"/>
        </w:rPr>
        <w:t xml:space="preserve">2020г. </w:t>
      </w:r>
      <w:r w:rsidRPr="00B10175">
        <w:rPr>
          <w:rFonts w:ascii="Times New Roman" w:hAnsi="Times New Roman" w:cs="Times New Roman"/>
          <w:sz w:val="20"/>
          <w:szCs w:val="20"/>
        </w:rPr>
        <w:t>АПОУ УР «РМК МЗ УР».</w:t>
      </w:r>
    </w:p>
    <w:p w:rsidR="004B7514" w:rsidRPr="0022231B" w:rsidRDefault="00B10175" w:rsidP="00B10175">
      <w:pPr>
        <w:jc w:val="both"/>
        <w:rPr>
          <w:rFonts w:ascii="Times New Roman" w:hAnsi="Times New Roman" w:cs="Times New Roman"/>
          <w:color w:val="auto"/>
        </w:rPr>
      </w:pPr>
      <w:r w:rsidRPr="00B101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7D5BB3">
        <w:rPr>
          <w:rFonts w:ascii="Times New Roman" w:hAnsi="Times New Roman"/>
          <w:sz w:val="20"/>
          <w:szCs w:val="20"/>
        </w:rPr>
        <w:t xml:space="preserve">                © </w:t>
      </w:r>
      <w:proofErr w:type="spellStart"/>
      <w:r w:rsidR="007D5BB3">
        <w:rPr>
          <w:rFonts w:ascii="Times New Roman" w:hAnsi="Times New Roman"/>
          <w:sz w:val="20"/>
          <w:szCs w:val="20"/>
        </w:rPr>
        <w:t>Асулмарданова</w:t>
      </w:r>
      <w:proofErr w:type="spellEnd"/>
      <w:r w:rsidR="007D5BB3">
        <w:rPr>
          <w:rFonts w:ascii="Times New Roman" w:hAnsi="Times New Roman"/>
          <w:sz w:val="20"/>
          <w:szCs w:val="20"/>
        </w:rPr>
        <w:t xml:space="preserve"> Л.И</w:t>
      </w:r>
      <w:r w:rsidRPr="00B10175">
        <w:rPr>
          <w:rFonts w:ascii="Times New Roman" w:hAnsi="Times New Roman"/>
          <w:sz w:val="20"/>
          <w:szCs w:val="20"/>
        </w:rPr>
        <w:t>. 2020 г.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  <w:color w:val="auto"/>
        </w:rPr>
      </w:pPr>
    </w:p>
    <w:p w:rsidR="00B10175" w:rsidRPr="0022231B" w:rsidRDefault="00B10175" w:rsidP="00572104">
      <w:pPr>
        <w:jc w:val="both"/>
        <w:rPr>
          <w:rFonts w:ascii="Times New Roman" w:hAnsi="Times New Roman" w:cs="Times New Roman"/>
          <w:b/>
        </w:rPr>
      </w:pPr>
    </w:p>
    <w:p w:rsidR="006E609E" w:rsidRDefault="006E609E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center"/>
        <w:rPr>
          <w:sz w:val="24"/>
          <w:szCs w:val="24"/>
        </w:rPr>
      </w:pPr>
      <w:r w:rsidRPr="0022231B">
        <w:rPr>
          <w:b/>
          <w:sz w:val="24"/>
          <w:szCs w:val="24"/>
        </w:rPr>
        <w:t>СОДЕРЖАНИЕ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tbl>
      <w:tblPr>
        <w:tblW w:w="108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3"/>
        <w:gridCol w:w="8883"/>
        <w:gridCol w:w="1207"/>
      </w:tblGrid>
      <w:tr w:rsidR="004B7514" w:rsidRPr="0022231B" w:rsidTr="00042B4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231B">
              <w:rPr>
                <w:rFonts w:ascii="Times New Roman" w:hAnsi="Times New Roman" w:cs="Times New Roman"/>
                <w:b/>
                <w:color w:val="auto"/>
              </w:rPr>
              <w:t xml:space="preserve">Код 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2231B">
              <w:rPr>
                <w:rFonts w:ascii="Times New Roman" w:hAnsi="Times New Roman" w:cs="Times New Roman"/>
                <w:b/>
                <w:color w:val="auto"/>
              </w:rPr>
              <w:t>Тема практического занятия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  <w:b/>
                <w:color w:val="auto"/>
              </w:rPr>
              <w:t>Стр.</w:t>
            </w:r>
          </w:p>
        </w:tc>
      </w:tr>
      <w:tr w:rsidR="004B7514" w:rsidRPr="0022231B" w:rsidTr="00042B4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BF27B1" w:rsidRDefault="00042B44" w:rsidP="00572104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F27B1">
              <w:rPr>
                <w:rFonts w:ascii="Times New Roman" w:hAnsi="Times New Roman" w:cs="Times New Roman"/>
                <w:color w:val="auto"/>
              </w:rPr>
              <w:t>2.</w:t>
            </w:r>
            <w:r w:rsidR="004B7514" w:rsidRPr="00BF27B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BF27B1" w:rsidRDefault="007D5BB3" w:rsidP="00B663E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5BB3">
              <w:rPr>
                <w:rFonts w:ascii="Times New Roman" w:hAnsi="Times New Roman" w:cs="Times New Roman"/>
              </w:rPr>
              <w:t xml:space="preserve">Оказание </w:t>
            </w:r>
            <w:r w:rsidR="00B663E8">
              <w:rPr>
                <w:rFonts w:ascii="Times New Roman" w:hAnsi="Times New Roman" w:cs="Times New Roman"/>
              </w:rPr>
              <w:t xml:space="preserve">неотложной </w:t>
            </w:r>
            <w:r w:rsidRPr="007D5BB3">
              <w:rPr>
                <w:rFonts w:ascii="Times New Roman" w:hAnsi="Times New Roman" w:cs="Times New Roman"/>
              </w:rPr>
              <w:t xml:space="preserve">медицинской помощи детям при </w:t>
            </w:r>
            <w:r w:rsidR="00B663E8">
              <w:rPr>
                <w:rFonts w:ascii="Times New Roman" w:hAnsi="Times New Roman" w:cs="Times New Roman"/>
              </w:rPr>
              <w:t>лихорадке</w:t>
            </w:r>
            <w:r>
              <w:rPr>
                <w:rFonts w:ascii="Times New Roman" w:hAnsi="Times New Roman" w:cs="Times New Roman"/>
              </w:rPr>
              <w:t>, ОДН, судорог</w:t>
            </w:r>
            <w:r w:rsidR="00B663E8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BF27B1" w:rsidRDefault="00B10175" w:rsidP="0057210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27B1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4B7514" w:rsidRPr="0022231B" w:rsidTr="00042B44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BF27B1" w:rsidRDefault="004B7514" w:rsidP="0057210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27B1">
              <w:rPr>
                <w:rFonts w:ascii="Times New Roman" w:hAnsi="Times New Roman" w:cs="Times New Roman"/>
                <w:color w:val="auto"/>
              </w:rPr>
              <w:t>2</w:t>
            </w:r>
            <w:r w:rsidR="00042B44" w:rsidRPr="00BF27B1">
              <w:rPr>
                <w:rFonts w:ascii="Times New Roman" w:hAnsi="Times New Roman" w:cs="Times New Roman"/>
                <w:color w:val="auto"/>
              </w:rPr>
              <w:t>.2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BF27B1" w:rsidRDefault="00B663E8" w:rsidP="0057210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Оказание неотложной</w:t>
            </w:r>
            <w:r w:rsidR="007D5BB3" w:rsidRPr="007D5BB3">
              <w:rPr>
                <w:rFonts w:ascii="Times New Roman" w:hAnsi="Times New Roman" w:cs="Times New Roman"/>
              </w:rPr>
              <w:t xml:space="preserve"> медицинской помощи детям при аллергических реакциях, шоке.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BF27B1" w:rsidRDefault="00B10175" w:rsidP="0057210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27B1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4B7514" w:rsidRPr="0022231B" w:rsidTr="00042B44">
        <w:tc>
          <w:tcPr>
            <w:tcW w:w="9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B10175" w:rsidRDefault="00B10175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6E609E" w:rsidRDefault="006E609E" w:rsidP="00572104">
      <w:pPr>
        <w:jc w:val="both"/>
        <w:rPr>
          <w:rFonts w:ascii="Times New Roman" w:hAnsi="Times New Roman" w:cs="Times New Roman"/>
        </w:rPr>
      </w:pPr>
    </w:p>
    <w:p w:rsidR="00BF27B1" w:rsidRDefault="00BF27B1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7D5BB3" w:rsidRPr="0022231B" w:rsidRDefault="007D5BB3" w:rsidP="00572104">
      <w:pPr>
        <w:jc w:val="both"/>
        <w:rPr>
          <w:rFonts w:ascii="Times New Roman" w:hAnsi="Times New Roman" w:cs="Times New Roman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</w:rPr>
      </w:pPr>
    </w:p>
    <w:p w:rsidR="0016031A" w:rsidRPr="0022231B" w:rsidRDefault="0016031A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pStyle w:val="27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5"/>
      <w:r w:rsidRPr="0022231B">
        <w:rPr>
          <w:sz w:val="24"/>
          <w:szCs w:val="24"/>
        </w:rPr>
        <w:lastRenderedPageBreak/>
        <w:t>Введение</w:t>
      </w:r>
    </w:p>
    <w:p w:rsidR="004B7514" w:rsidRPr="0022231B" w:rsidRDefault="004B7514" w:rsidP="00572104">
      <w:pPr>
        <w:pStyle w:val="27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4B7514" w:rsidRPr="0022231B" w:rsidRDefault="004B7514" w:rsidP="00572104">
      <w:pPr>
        <w:pStyle w:val="27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22231B">
        <w:rPr>
          <w:sz w:val="24"/>
          <w:szCs w:val="24"/>
        </w:rPr>
        <w:t>УВАЖАЕМЫЙ СТУДЕНТ!</w:t>
      </w:r>
      <w:bookmarkEnd w:id="2"/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22231B">
        <w:rPr>
          <w:sz w:val="24"/>
          <w:szCs w:val="24"/>
        </w:rPr>
        <w:t>Методические указания по для выполнения практических работ созданы Вам в помощь для работы на занятиях, подготовки к практическим  работам</w:t>
      </w:r>
      <w:r w:rsidRPr="0022231B">
        <w:rPr>
          <w:rStyle w:val="32"/>
          <w:i w:val="0"/>
          <w:sz w:val="24"/>
          <w:szCs w:val="24"/>
        </w:rPr>
        <w:t xml:space="preserve">, </w:t>
      </w:r>
      <w:r w:rsidRPr="0022231B">
        <w:rPr>
          <w:sz w:val="24"/>
          <w:szCs w:val="24"/>
        </w:rPr>
        <w:t>правильного составления отчетов.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22231B">
        <w:rPr>
          <w:sz w:val="24"/>
          <w:szCs w:val="24"/>
        </w:rPr>
        <w:t>Приступая к выполнению практической работы</w:t>
      </w:r>
      <w:r w:rsidRPr="0022231B">
        <w:rPr>
          <w:rStyle w:val="32"/>
          <w:i w:val="0"/>
          <w:sz w:val="24"/>
          <w:szCs w:val="24"/>
        </w:rPr>
        <w:t xml:space="preserve">, </w:t>
      </w:r>
      <w:r w:rsidRPr="0022231B">
        <w:rPr>
          <w:sz w:val="24"/>
          <w:szCs w:val="24"/>
        </w:rPr>
        <w:t>Вы должны внимательно прочитать цель и задачи занятия, ознакомиться с требованиями к уровню Вашей подготовки в соответствии с федеральным государственным стандартом третьего поколения (ФГОС-3), краткими теоретическими и учебно</w:t>
      </w:r>
      <w:r w:rsidR="00F17A49" w:rsidRPr="0022231B">
        <w:rPr>
          <w:sz w:val="24"/>
          <w:szCs w:val="24"/>
        </w:rPr>
        <w:t xml:space="preserve"> </w:t>
      </w:r>
      <w:r w:rsidRPr="0022231B">
        <w:rPr>
          <w:sz w:val="24"/>
          <w:szCs w:val="24"/>
        </w:rPr>
        <w:t>- методическими материалами по теме практической работы, ответить на вопросы для закрепления теоретического материала.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22231B">
        <w:rPr>
          <w:sz w:val="24"/>
          <w:szCs w:val="24"/>
        </w:rPr>
        <w:t>Все задания к практической работе</w:t>
      </w:r>
      <w:r w:rsidRPr="0022231B">
        <w:rPr>
          <w:rStyle w:val="32"/>
          <w:i w:val="0"/>
          <w:sz w:val="24"/>
          <w:szCs w:val="24"/>
        </w:rPr>
        <w:t xml:space="preserve"> </w:t>
      </w:r>
      <w:r w:rsidRPr="0022231B">
        <w:rPr>
          <w:sz w:val="24"/>
          <w:szCs w:val="24"/>
        </w:rPr>
        <w:t>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22231B">
        <w:rPr>
          <w:sz w:val="24"/>
          <w:szCs w:val="24"/>
        </w:rPr>
        <w:t>Отчет о практической работе Вы должны выполнить по приведенному алгоритму, опираясь на образец.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rStyle w:val="13"/>
          <w:b w:val="0"/>
          <w:sz w:val="24"/>
          <w:szCs w:val="24"/>
        </w:rPr>
      </w:pPr>
      <w:r w:rsidRPr="0022231B">
        <w:rPr>
          <w:sz w:val="24"/>
          <w:szCs w:val="24"/>
        </w:rPr>
        <w:t>Наличие положительной оценки по практическим работам</w:t>
      </w:r>
      <w:r w:rsidRPr="0022231B">
        <w:rPr>
          <w:rStyle w:val="32"/>
          <w:i w:val="0"/>
          <w:sz w:val="24"/>
          <w:szCs w:val="24"/>
        </w:rPr>
        <w:t xml:space="preserve"> </w:t>
      </w:r>
      <w:r w:rsidRPr="0022231B">
        <w:rPr>
          <w:sz w:val="24"/>
          <w:szCs w:val="24"/>
        </w:rPr>
        <w:t>необходимо для получения зачета по дисциплине, поэтому в случае отсутствия на уроке по любой причине или получения неудовлетворительной оценки за практическую Вы должны найти время для ее выполнения или пересдачи.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22231B">
        <w:rPr>
          <w:rStyle w:val="13"/>
          <w:b w:val="0"/>
          <w:sz w:val="24"/>
          <w:szCs w:val="24"/>
        </w:rPr>
        <w:t>Внимание!</w:t>
      </w:r>
      <w:r w:rsidRPr="0022231B">
        <w:rPr>
          <w:sz w:val="24"/>
          <w:szCs w:val="24"/>
        </w:rPr>
        <w:t xml:space="preserve"> Если в процессе подготовки к практическим работам</w:t>
      </w:r>
      <w:r w:rsidRPr="0022231B">
        <w:rPr>
          <w:rStyle w:val="32"/>
          <w:i w:val="0"/>
          <w:sz w:val="24"/>
          <w:szCs w:val="24"/>
        </w:rPr>
        <w:t xml:space="preserve"> </w:t>
      </w:r>
      <w:r w:rsidRPr="0022231B">
        <w:rPr>
          <w:sz w:val="24"/>
          <w:szCs w:val="24"/>
        </w:rPr>
        <w:t xml:space="preserve"> 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</w:t>
      </w: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22231B">
        <w:rPr>
          <w:sz w:val="24"/>
          <w:szCs w:val="24"/>
        </w:rPr>
        <w:t>Время проведения дополнительных занятий можно узнать у преподавателя или посмотреть на двери его кабинета.</w:t>
      </w:r>
      <w:bookmarkStart w:id="3" w:name="bookmark6"/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both"/>
        <w:rPr>
          <w:b/>
          <w:sz w:val="24"/>
          <w:szCs w:val="24"/>
        </w:rPr>
      </w:pPr>
    </w:p>
    <w:p w:rsidR="004B7514" w:rsidRPr="0022231B" w:rsidRDefault="004B7514" w:rsidP="00572104">
      <w:pPr>
        <w:pStyle w:val="a1"/>
        <w:shd w:val="clear" w:color="auto" w:fill="auto"/>
        <w:spacing w:before="0" w:after="0" w:line="240" w:lineRule="auto"/>
        <w:ind w:left="20" w:right="20" w:hanging="20"/>
        <w:jc w:val="center"/>
        <w:rPr>
          <w:sz w:val="24"/>
          <w:szCs w:val="24"/>
        </w:rPr>
      </w:pPr>
      <w:r w:rsidRPr="0022231B">
        <w:rPr>
          <w:b/>
          <w:sz w:val="24"/>
          <w:szCs w:val="24"/>
        </w:rPr>
        <w:t>Желаем Вам успехов!!!</w:t>
      </w:r>
      <w:bookmarkEnd w:id="3"/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</w:p>
    <w:p w:rsidR="004B7514" w:rsidRDefault="004B7514" w:rsidP="00572104">
      <w:pPr>
        <w:jc w:val="both"/>
        <w:rPr>
          <w:rFonts w:ascii="Times New Roman" w:hAnsi="Times New Roman" w:cs="Times New Roman"/>
        </w:rPr>
      </w:pPr>
    </w:p>
    <w:p w:rsidR="007D5BB3" w:rsidRDefault="007D5BB3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Default="0016031A" w:rsidP="00572104">
      <w:pPr>
        <w:jc w:val="both"/>
        <w:rPr>
          <w:rFonts w:ascii="Times New Roman" w:hAnsi="Times New Roman" w:cs="Times New Roman"/>
        </w:rPr>
      </w:pPr>
    </w:p>
    <w:p w:rsidR="0016031A" w:rsidRPr="0022231B" w:rsidRDefault="0016031A" w:rsidP="00572104">
      <w:pPr>
        <w:jc w:val="both"/>
        <w:rPr>
          <w:rFonts w:ascii="Times New Roman" w:hAnsi="Times New Roman" w:cs="Times New Roman"/>
        </w:rPr>
      </w:pPr>
    </w:p>
    <w:p w:rsidR="004B7514" w:rsidRPr="0022231B" w:rsidRDefault="004B7514" w:rsidP="00572104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  <w:r w:rsidRPr="0022231B">
        <w:rPr>
          <w:rFonts w:ascii="Times New Roman" w:eastAsia="Times New Roman" w:hAnsi="Times New Roman" w:cs="Times New Roman"/>
          <w:b/>
        </w:rPr>
        <w:lastRenderedPageBreak/>
        <w:t>Методические рекомендац</w:t>
      </w:r>
      <w:r w:rsidR="005440B9">
        <w:rPr>
          <w:rFonts w:ascii="Times New Roman" w:eastAsia="Times New Roman" w:hAnsi="Times New Roman" w:cs="Times New Roman"/>
          <w:b/>
        </w:rPr>
        <w:t>ии к практическому занятию № 6</w:t>
      </w:r>
      <w:r w:rsidR="00042B44" w:rsidRPr="0022231B">
        <w:rPr>
          <w:rFonts w:ascii="Times New Roman" w:eastAsia="Times New Roman" w:hAnsi="Times New Roman" w:cs="Times New Roman"/>
          <w:b/>
        </w:rPr>
        <w:t>.1</w:t>
      </w:r>
      <w:r w:rsidRPr="0022231B">
        <w:rPr>
          <w:rFonts w:ascii="Times New Roman" w:eastAsia="Times New Roman" w:hAnsi="Times New Roman" w:cs="Times New Roman"/>
          <w:b/>
        </w:rPr>
        <w:t>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Times New Roman" w:hAnsi="Times New Roman" w:cs="Times New Roman"/>
          <w:b/>
        </w:rPr>
      </w:pPr>
    </w:p>
    <w:p w:rsidR="004B7514" w:rsidRDefault="004B7514" w:rsidP="007D5BB3">
      <w:pPr>
        <w:suppressAutoHyphens w:val="0"/>
        <w:jc w:val="center"/>
        <w:rPr>
          <w:rFonts w:ascii="Times New Roman" w:hAnsi="Times New Roman" w:cs="Times New Roman"/>
          <w:b/>
        </w:rPr>
      </w:pPr>
      <w:r w:rsidRPr="0022231B">
        <w:rPr>
          <w:rFonts w:ascii="Times New Roman" w:eastAsia="Times New Roman" w:hAnsi="Times New Roman" w:cs="Times New Roman"/>
          <w:b/>
        </w:rPr>
        <w:t>Тема:</w:t>
      </w:r>
      <w:r w:rsidRPr="0022231B">
        <w:rPr>
          <w:rFonts w:ascii="Times New Roman" w:eastAsia="Times New Roman" w:hAnsi="Times New Roman" w:cs="Times New Roman"/>
          <w:color w:val="auto"/>
        </w:rPr>
        <w:t xml:space="preserve"> </w:t>
      </w:r>
      <w:r w:rsidR="007D5BB3" w:rsidRPr="007D5BB3">
        <w:rPr>
          <w:rFonts w:ascii="Times New Roman" w:hAnsi="Times New Roman" w:cs="Times New Roman"/>
          <w:b/>
        </w:rPr>
        <w:t xml:space="preserve">Оказание </w:t>
      </w:r>
      <w:r w:rsidR="00B663E8">
        <w:rPr>
          <w:rFonts w:ascii="Times New Roman" w:hAnsi="Times New Roman" w:cs="Times New Roman"/>
          <w:b/>
        </w:rPr>
        <w:t xml:space="preserve">неотложной </w:t>
      </w:r>
      <w:r w:rsidR="007D5BB3" w:rsidRPr="007D5BB3">
        <w:rPr>
          <w:rFonts w:ascii="Times New Roman" w:hAnsi="Times New Roman" w:cs="Times New Roman"/>
          <w:b/>
        </w:rPr>
        <w:t>медици</w:t>
      </w:r>
      <w:r w:rsidR="007D5BB3">
        <w:rPr>
          <w:rFonts w:ascii="Times New Roman" w:hAnsi="Times New Roman" w:cs="Times New Roman"/>
          <w:b/>
        </w:rPr>
        <w:t xml:space="preserve">нской помощи детям при </w:t>
      </w:r>
      <w:r w:rsidR="00B663E8">
        <w:rPr>
          <w:rFonts w:ascii="Times New Roman" w:hAnsi="Times New Roman" w:cs="Times New Roman"/>
          <w:b/>
        </w:rPr>
        <w:t>лихорадке</w:t>
      </w:r>
      <w:r w:rsidR="005440B9">
        <w:rPr>
          <w:rFonts w:ascii="Times New Roman" w:hAnsi="Times New Roman" w:cs="Times New Roman"/>
          <w:b/>
        </w:rPr>
        <w:t>, ОДН, судорог</w:t>
      </w:r>
      <w:r w:rsidR="00B663E8">
        <w:rPr>
          <w:rFonts w:ascii="Times New Roman" w:hAnsi="Times New Roman" w:cs="Times New Roman"/>
          <w:b/>
        </w:rPr>
        <w:t>ах</w:t>
      </w:r>
    </w:p>
    <w:p w:rsidR="007D5BB3" w:rsidRPr="0022231B" w:rsidRDefault="007D5BB3" w:rsidP="007D5BB3">
      <w:pPr>
        <w:suppressAutoHyphens w:val="0"/>
        <w:jc w:val="center"/>
        <w:rPr>
          <w:rFonts w:ascii="Times New Roman" w:eastAsia="Calibri" w:hAnsi="Times New Roman" w:cs="Times New Roman"/>
          <w:color w:val="auto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1814"/>
        <w:gridCol w:w="5760"/>
        <w:gridCol w:w="2835"/>
      </w:tblGrid>
      <w:tr w:rsidR="004B7514" w:rsidRPr="0022231B" w:rsidTr="00D60498">
        <w:trPr>
          <w:trHeight w:val="305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5440B9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Цель: </w:t>
            </w:r>
            <w:r w:rsidRPr="0022231B">
              <w:rPr>
                <w:rFonts w:ascii="Times New Roman" w:eastAsia="Times New Roman" w:hAnsi="Times New Roman" w:cs="Times New Roman"/>
                <w:color w:val="auto"/>
              </w:rPr>
              <w:t xml:space="preserve">формирование умений </w:t>
            </w:r>
            <w:r w:rsidR="007D5BB3">
              <w:rPr>
                <w:rFonts w:ascii="Times New Roman" w:eastAsia="Times New Roman" w:hAnsi="Times New Roman" w:cs="Times New Roman"/>
                <w:color w:val="auto"/>
              </w:rPr>
              <w:t>по оказанию доврачебной медицинской помощи детям при синдроме лихорадки, ОДН, судорожном синдроме</w:t>
            </w:r>
            <w:r w:rsidR="007D5BB3" w:rsidRPr="007D5BB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4B7514" w:rsidRPr="0022231B" w:rsidTr="00D60498">
        <w:trPr>
          <w:trHeight w:val="172"/>
        </w:trPr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tabs>
                <w:tab w:val="left" w:pos="2555"/>
              </w:tabs>
              <w:suppressAutoHyphens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eastAsia="Calibri" w:hAnsi="Times New Roman" w:cs="Times New Roman"/>
                <w:b/>
                <w:color w:val="auto"/>
              </w:rPr>
              <w:t xml:space="preserve">Тип занятия: </w:t>
            </w:r>
            <w:r w:rsidRPr="0022231B">
              <w:rPr>
                <w:rFonts w:ascii="Times New Roman" w:eastAsia="Calibri" w:hAnsi="Times New Roman" w:cs="Times New Roman"/>
                <w:color w:val="auto"/>
              </w:rPr>
              <w:t>практическое занятие</w:t>
            </w:r>
          </w:p>
        </w:tc>
      </w:tr>
      <w:tr w:rsidR="004B7514" w:rsidRPr="0022231B" w:rsidTr="00D60498">
        <w:trPr>
          <w:trHeight w:val="29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suppressAutoHyphens w:val="0"/>
              <w:spacing w:after="160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2231B">
              <w:rPr>
                <w:rFonts w:ascii="Times New Roman" w:eastAsia="Calibri" w:hAnsi="Times New Roman" w:cs="Times New Roman"/>
                <w:b/>
                <w:color w:val="auto"/>
              </w:rPr>
              <w:t>Планируемые результаты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suppressAutoHyphens w:val="0"/>
              <w:spacing w:after="160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2231B">
              <w:rPr>
                <w:rFonts w:ascii="Times New Roman" w:eastAsia="Calibri" w:hAnsi="Times New Roman" w:cs="Times New Roman"/>
                <w:b/>
                <w:color w:val="auto"/>
              </w:rPr>
              <w:t>Уметь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14" w:rsidRPr="0022231B" w:rsidRDefault="004B7514" w:rsidP="00572104">
            <w:pPr>
              <w:suppressAutoHyphens w:val="0"/>
              <w:spacing w:after="160"/>
              <w:jc w:val="both"/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eastAsia="Calibri" w:hAnsi="Times New Roman" w:cs="Times New Roman"/>
                <w:b/>
                <w:color w:val="auto"/>
              </w:rPr>
              <w:t>Знать</w:t>
            </w:r>
          </w:p>
        </w:tc>
      </w:tr>
      <w:tr w:rsidR="004B7514" w:rsidRPr="0022231B" w:rsidTr="00D60498">
        <w:trPr>
          <w:trHeight w:val="69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514" w:rsidRPr="0022231B" w:rsidRDefault="004B7514" w:rsidP="00572104">
            <w:pPr>
              <w:suppressAutoHyphens w:val="0"/>
              <w:snapToGrid w:val="0"/>
              <w:spacing w:after="160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проводить обследование ребенка на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догоспитальном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 этап</w:t>
            </w:r>
            <w:r w:rsidR="005440B9">
              <w:rPr>
                <w:rFonts w:ascii="Times New Roman" w:eastAsia="Times New Roman" w:hAnsi="Times New Roman" w:cs="Times New Roman"/>
                <w:color w:val="auto"/>
              </w:rPr>
              <w:t>е при лихорадке, ОДН, судорогах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определять тяжесть состояния ребенка;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выделять приоритетный синдром;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проводить дифференциальную диагностику;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работать с портативной диагностической аппаратурой (термометром,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пикфлоуметр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монометр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 АД,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пульоксиметр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, ЭКГ);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оказывать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посиндромную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 неотложную медицинскую помощь </w:t>
            </w:r>
            <w:r w:rsidR="005440B9">
              <w:rPr>
                <w:rFonts w:ascii="Times New Roman" w:eastAsia="Times New Roman" w:hAnsi="Times New Roman" w:cs="Times New Roman"/>
                <w:color w:val="auto"/>
              </w:rPr>
              <w:t>при лихорадке, ОДН, судорогах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оценивать эффективность оказания неотложной медицинской помощи;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проводить сердечно-легочную реанимацию в случае возникновения клинической смерти;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контролировать основные параметры жизнедеятельности у ребенка (t, АД, ЧДД, ЧСС, </w:t>
            </w:r>
            <w:proofErr w:type="spellStart"/>
            <w:r w:rsidRPr="00D60498">
              <w:rPr>
                <w:rFonts w:ascii="Times New Roman" w:eastAsia="Times New Roman" w:hAnsi="Times New Roman" w:cs="Times New Roman"/>
                <w:color w:val="auto"/>
              </w:rPr>
              <w:t>Ps</w:t>
            </w:r>
            <w:proofErr w:type="spellEnd"/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);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осуществлять фармакотерапию </w:t>
            </w:r>
            <w:r w:rsidR="00D94C3C"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proofErr w:type="spellStart"/>
            <w:r w:rsidR="00D94C3C">
              <w:rPr>
                <w:rFonts w:ascii="Times New Roman" w:eastAsia="Times New Roman" w:hAnsi="Times New Roman" w:cs="Times New Roman"/>
                <w:color w:val="auto"/>
              </w:rPr>
              <w:t>догоспитальном</w:t>
            </w:r>
            <w:proofErr w:type="spellEnd"/>
            <w:r w:rsidR="00D94C3C">
              <w:rPr>
                <w:rFonts w:ascii="Times New Roman" w:eastAsia="Times New Roman" w:hAnsi="Times New Roman" w:cs="Times New Roman"/>
                <w:color w:val="auto"/>
              </w:rPr>
              <w:t xml:space="preserve"> этапе при 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>лихорадке, ОД</w:t>
            </w:r>
            <w:r w:rsidR="005440B9">
              <w:rPr>
                <w:rFonts w:ascii="Times New Roman" w:eastAsia="Times New Roman" w:hAnsi="Times New Roman" w:cs="Times New Roman"/>
                <w:color w:val="auto"/>
              </w:rPr>
              <w:t>Н, судорогах</w:t>
            </w: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D60498" w:rsidRPr="00D60498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 xml:space="preserve">- определять показания к госпитализации и осуществлять транспортировку ребенка; </w:t>
            </w:r>
          </w:p>
          <w:p w:rsidR="004B7514" w:rsidRPr="0022231B" w:rsidRDefault="00D60498" w:rsidP="00D60498">
            <w:pPr>
              <w:tabs>
                <w:tab w:val="left" w:pos="176"/>
              </w:tabs>
              <w:suppressAutoHyphens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60498">
              <w:rPr>
                <w:rFonts w:ascii="Times New Roman" w:eastAsia="Times New Roman" w:hAnsi="Times New Roman" w:cs="Times New Roman"/>
                <w:color w:val="auto"/>
              </w:rPr>
              <w:t>- осуществлять мониторинг ребенка на вс</w:t>
            </w:r>
            <w:r w:rsidR="009A576E">
              <w:rPr>
                <w:rFonts w:ascii="Times New Roman" w:eastAsia="Times New Roman" w:hAnsi="Times New Roman" w:cs="Times New Roman"/>
                <w:color w:val="auto"/>
              </w:rPr>
              <w:t xml:space="preserve">ех этапах </w:t>
            </w:r>
            <w:proofErr w:type="spellStart"/>
            <w:r w:rsidR="009A576E">
              <w:rPr>
                <w:rFonts w:ascii="Times New Roman" w:eastAsia="Times New Roman" w:hAnsi="Times New Roman" w:cs="Times New Roman"/>
                <w:color w:val="auto"/>
              </w:rPr>
              <w:t>догоспитальной</w:t>
            </w:r>
            <w:proofErr w:type="spellEnd"/>
            <w:r w:rsidR="009A576E">
              <w:rPr>
                <w:rFonts w:ascii="Times New Roman" w:eastAsia="Times New Roman" w:hAnsi="Times New Roman" w:cs="Times New Roman"/>
                <w:color w:val="auto"/>
              </w:rPr>
              <w:t xml:space="preserve"> помощи.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98" w:rsidRDefault="00347C59" w:rsidP="007D5BB3">
            <w:pPr>
              <w:rPr>
                <w:rFonts w:ascii="Times New Roman" w:hAnsi="Times New Roman" w:cs="Times New Roman"/>
              </w:rPr>
            </w:pPr>
            <w:r w:rsidRPr="0022231B">
              <w:rPr>
                <w:rFonts w:ascii="Times New Roman" w:hAnsi="Times New Roman" w:cs="Times New Roman"/>
              </w:rPr>
              <w:t xml:space="preserve">- </w:t>
            </w:r>
            <w:r w:rsidR="007D5BB3">
              <w:rPr>
                <w:rFonts w:ascii="Times New Roman" w:hAnsi="Times New Roman" w:cs="Times New Roman"/>
              </w:rPr>
              <w:t>с</w:t>
            </w:r>
            <w:r w:rsidR="007D5BB3" w:rsidRPr="007D5BB3">
              <w:rPr>
                <w:rFonts w:ascii="Times New Roman" w:hAnsi="Times New Roman" w:cs="Times New Roman"/>
              </w:rPr>
              <w:t xml:space="preserve">индром лихорадки </w:t>
            </w:r>
            <w:r w:rsidR="005440B9">
              <w:rPr>
                <w:rFonts w:ascii="Times New Roman" w:hAnsi="Times New Roman" w:cs="Times New Roman"/>
              </w:rPr>
              <w:t>судорожный синдром, ОДН</w:t>
            </w:r>
            <w:r w:rsidRPr="00D60498">
              <w:rPr>
                <w:rFonts w:ascii="Times New Roman" w:hAnsi="Times New Roman" w:cs="Times New Roman"/>
              </w:rPr>
              <w:t>: этиология и патогенез, основные параметры жизнедеятельности, особенности диагностики, алгоритм действий фе</w:t>
            </w:r>
            <w:r w:rsidR="00D60498">
              <w:rPr>
                <w:rFonts w:ascii="Times New Roman" w:hAnsi="Times New Roman" w:cs="Times New Roman"/>
              </w:rPr>
              <w:t xml:space="preserve">льдшера на </w:t>
            </w:r>
            <w:proofErr w:type="spellStart"/>
            <w:r w:rsidR="00D60498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="00D60498">
              <w:rPr>
                <w:rFonts w:ascii="Times New Roman" w:hAnsi="Times New Roman" w:cs="Times New Roman"/>
              </w:rPr>
              <w:t xml:space="preserve"> этапе;</w:t>
            </w:r>
          </w:p>
          <w:p w:rsidR="00D60498" w:rsidRDefault="00D60498" w:rsidP="007D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7C59" w:rsidRPr="00D60498">
              <w:rPr>
                <w:rFonts w:ascii="Times New Roman" w:hAnsi="Times New Roman" w:cs="Times New Roman"/>
              </w:rPr>
              <w:t xml:space="preserve">ринципы оказания неотложной медицинской помощи, фармакотерапии виды транспортировки пациентов в лечебно-профилактическое учреждение. </w:t>
            </w:r>
          </w:p>
          <w:p w:rsidR="00347C59" w:rsidRPr="0022231B" w:rsidRDefault="00347C59" w:rsidP="007D5BB3">
            <w:pPr>
              <w:rPr>
                <w:rFonts w:ascii="Times New Roman" w:hAnsi="Times New Roman" w:cs="Times New Roman"/>
              </w:rPr>
            </w:pPr>
            <w:r w:rsidRPr="00D60498">
              <w:rPr>
                <w:rFonts w:ascii="Times New Roman" w:hAnsi="Times New Roman" w:cs="Times New Roman"/>
              </w:rPr>
              <w:t>Правила заполнения медицинской документации</w:t>
            </w:r>
          </w:p>
        </w:tc>
      </w:tr>
    </w:tbl>
    <w:p w:rsidR="004B7514" w:rsidRPr="0022231B" w:rsidRDefault="004B7514" w:rsidP="00572104">
      <w:pPr>
        <w:tabs>
          <w:tab w:val="left" w:pos="3732"/>
        </w:tabs>
        <w:suppressAutoHyphens w:val="0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b/>
          <w:bCs/>
          <w:color w:val="auto"/>
        </w:rPr>
        <w:t>Ход практического занятия: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>1. Актуализация темы занятия.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>2. Определение базового уровня знаний: проведение контроля освоения теоретического материала, выполнения домашнего задания к практическому занятию (выполнение заданий в тестовой форме, проведение фронтального опроса, решение ситуационной задачи)</w:t>
      </w:r>
      <w:r w:rsidR="00347C59" w:rsidRPr="0022231B">
        <w:rPr>
          <w:rFonts w:ascii="Times New Roman" w:eastAsia="Calibri" w:hAnsi="Times New Roman" w:cs="Times New Roman"/>
          <w:color w:val="auto"/>
        </w:rPr>
        <w:t>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 xml:space="preserve">3. Совместная постановка цели занятия и планируемых результатов освоения темы. 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 xml:space="preserve">4. Теоретический разбор практических умений: обсуждение принципов и этапов </w:t>
      </w:r>
      <w:r w:rsidR="00347C59" w:rsidRPr="0022231B">
        <w:rPr>
          <w:rFonts w:ascii="Times New Roman" w:hAnsi="Times New Roman" w:cs="Times New Roman"/>
        </w:rPr>
        <w:t xml:space="preserve">оказания </w:t>
      </w:r>
      <w:r w:rsidR="00D60498">
        <w:rPr>
          <w:rFonts w:ascii="Times New Roman" w:hAnsi="Times New Roman" w:cs="Times New Roman"/>
        </w:rPr>
        <w:t xml:space="preserve">доврачебной </w:t>
      </w:r>
      <w:r w:rsidR="00347C59" w:rsidRPr="0022231B">
        <w:rPr>
          <w:rFonts w:ascii="Times New Roman" w:hAnsi="Times New Roman" w:cs="Times New Roman"/>
        </w:rPr>
        <w:t>медицинской помощи при</w:t>
      </w:r>
      <w:r w:rsidR="00D60498">
        <w:rPr>
          <w:rFonts w:ascii="Times New Roman" w:hAnsi="Times New Roman" w:cs="Times New Roman"/>
        </w:rPr>
        <w:t xml:space="preserve"> </w:t>
      </w:r>
      <w:r w:rsidR="00D60498" w:rsidRPr="00D60498">
        <w:rPr>
          <w:rFonts w:ascii="Times New Roman" w:hAnsi="Times New Roman" w:cs="Times New Roman"/>
        </w:rPr>
        <w:t>лихо</w:t>
      </w:r>
      <w:r w:rsidR="00B663E8">
        <w:rPr>
          <w:rFonts w:ascii="Times New Roman" w:hAnsi="Times New Roman" w:cs="Times New Roman"/>
        </w:rPr>
        <w:t>радке</w:t>
      </w:r>
      <w:r w:rsidR="005440B9">
        <w:rPr>
          <w:rFonts w:ascii="Times New Roman" w:hAnsi="Times New Roman" w:cs="Times New Roman"/>
        </w:rPr>
        <w:t>, ОДН, судорожном синдроме</w:t>
      </w:r>
      <w:r w:rsidRPr="0022231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 xml:space="preserve">5. Формирование умений тренировочное выполнение симуляционных заданий (индивидуально/малыми группами): 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>6. Контроль освоения умений: контрольное выполнение симуляционного задания.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>7. Подведение итога занятия</w:t>
      </w:r>
      <w:r w:rsidR="00347C59" w:rsidRPr="0022231B">
        <w:rPr>
          <w:rFonts w:ascii="Times New Roman" w:eastAsia="Calibri" w:hAnsi="Times New Roman" w:cs="Times New Roman"/>
          <w:color w:val="auto"/>
        </w:rPr>
        <w:t>.</w:t>
      </w:r>
    </w:p>
    <w:p w:rsidR="00D60498" w:rsidRPr="0022231B" w:rsidRDefault="004B7514" w:rsidP="005440B9">
      <w:pPr>
        <w:suppressAutoHyphens w:val="0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22231B">
        <w:rPr>
          <w:rFonts w:ascii="Times New Roman" w:eastAsia="Calibri" w:hAnsi="Times New Roman" w:cs="Times New Roman"/>
          <w:color w:val="auto"/>
        </w:rPr>
        <w:t xml:space="preserve">8. Домашнее задание.   </w:t>
      </w:r>
    </w:p>
    <w:p w:rsidR="004B7514" w:rsidRPr="0022231B" w:rsidRDefault="004B7514" w:rsidP="00572104">
      <w:pPr>
        <w:tabs>
          <w:tab w:val="left" w:pos="3732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/>
          <w:bCs/>
          <w:color w:val="auto"/>
        </w:rPr>
        <w:t>Оснащение занятия:</w:t>
      </w:r>
    </w:p>
    <w:p w:rsidR="004B7514" w:rsidRPr="0022231B" w:rsidRDefault="004B7514" w:rsidP="00572104">
      <w:pPr>
        <w:tabs>
          <w:tab w:val="left" w:pos="3732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Материально-техническое оснащение: ноутбук, проектор (мультимедийная установка), доска.</w:t>
      </w:r>
    </w:p>
    <w:p w:rsidR="004B7514" w:rsidRPr="0022231B" w:rsidRDefault="004B7514" w:rsidP="00572104">
      <w:pPr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Учебно-методическое оснащение: презентация, методические рекомендации к практическому занятию, симуляционное оборудование.</w:t>
      </w:r>
    </w:p>
    <w:p w:rsidR="007078B0" w:rsidRPr="0022231B" w:rsidRDefault="007078B0" w:rsidP="00572104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2231B">
        <w:rPr>
          <w:rFonts w:ascii="Times New Roman" w:eastAsia="Times New Roman" w:hAnsi="Times New Roman" w:cs="Times New Roman"/>
          <w:color w:val="auto"/>
        </w:rPr>
        <w:t xml:space="preserve">Программное обеспечение: </w:t>
      </w:r>
      <w:proofErr w:type="spellStart"/>
      <w:r w:rsidRPr="0022231B">
        <w:rPr>
          <w:rFonts w:ascii="Times New Roman" w:eastAsia="Times New Roman" w:hAnsi="Times New Roman" w:cs="Times New Roman"/>
          <w:color w:val="auto"/>
        </w:rPr>
        <w:t>Microsoft</w:t>
      </w:r>
      <w:proofErr w:type="spellEnd"/>
      <w:r w:rsidRPr="0022231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22231B">
        <w:rPr>
          <w:rFonts w:ascii="Times New Roman" w:eastAsia="Times New Roman" w:hAnsi="Times New Roman" w:cs="Times New Roman"/>
          <w:color w:val="auto"/>
        </w:rPr>
        <w:t>Office</w:t>
      </w:r>
      <w:proofErr w:type="spellEnd"/>
      <w:r w:rsidRPr="0022231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22231B">
        <w:rPr>
          <w:rFonts w:ascii="Times New Roman" w:eastAsia="Times New Roman" w:hAnsi="Times New Roman" w:cs="Times New Roman"/>
          <w:color w:val="auto"/>
        </w:rPr>
        <w:t>Word</w:t>
      </w:r>
      <w:proofErr w:type="spellEnd"/>
    </w:p>
    <w:p w:rsidR="00675E3C" w:rsidRPr="0022231B" w:rsidRDefault="00675E3C" w:rsidP="00572104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663E8" w:rsidRDefault="00B663E8" w:rsidP="00572104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75E3C" w:rsidRPr="0022231B" w:rsidRDefault="00675E3C" w:rsidP="00572104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2231B">
        <w:rPr>
          <w:rFonts w:ascii="Times New Roman" w:eastAsia="Times New Roman" w:hAnsi="Times New Roman" w:cs="Times New Roman"/>
          <w:b/>
          <w:color w:val="auto"/>
        </w:rPr>
        <w:lastRenderedPageBreak/>
        <w:t>Учебно-методическая литература:</w:t>
      </w:r>
    </w:p>
    <w:p w:rsidR="00675E3C" w:rsidRPr="0022231B" w:rsidRDefault="00675E3C" w:rsidP="00572104">
      <w:pPr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22231B">
        <w:rPr>
          <w:rFonts w:ascii="Times New Roman" w:eastAsia="Times New Roman" w:hAnsi="Times New Roman" w:cs="Times New Roman"/>
          <w:color w:val="auto"/>
          <w:u w:val="single"/>
        </w:rPr>
        <w:t>Основная литература</w:t>
      </w:r>
      <w:r w:rsidRPr="0022231B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</w:p>
    <w:p w:rsidR="00A42521" w:rsidRPr="0022231B" w:rsidRDefault="00A42521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1. Отвагина, Т.В. Неотложная медицинская помощь: учебное пособие / Т.В. Отвагина. — Ростов-на-Дону: Феникс, 2020. — 251 с. — ISBN 978-5-222-32805-7. — Текст: электронный // Лань: электронно-библиотечная система. — URL: https://e.lanbook.com/book/129745 (дата обращения: 17.02.2020). — Режим доступа: для авториз. пользователей.</w:t>
      </w:r>
    </w:p>
    <w:p w:rsidR="00675E3C" w:rsidRPr="0022231B" w:rsidRDefault="00A42521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2. Логвина, В. К. Неотложная медицинская помощь на догоспитальном этапе. Синдромная патология и дифференциальная диагностика: учебное пособие / В. К. Логвина, А. Ф. Купреенкова. — Санкт-Петербург: Лань, 2020. — 284 с. — ISBN 978-5-8114-4770-1. — Текст: электронный // Лань : электронно-библиотечная система. — URL: https://e.lanbook.com/book/136170 (дата обращения: 11.03.2020). — Режим доступа: для авториз. пользователей.</w:t>
      </w:r>
    </w:p>
    <w:p w:rsidR="00A42521" w:rsidRPr="0022231B" w:rsidRDefault="00A42521" w:rsidP="00572104">
      <w:pPr>
        <w:jc w:val="both"/>
        <w:rPr>
          <w:rFonts w:ascii="Times New Roman" w:hAnsi="Times New Roman" w:cs="Times New Roman"/>
          <w:u w:val="single"/>
        </w:rPr>
      </w:pPr>
      <w:r w:rsidRPr="0022231B">
        <w:rPr>
          <w:rFonts w:ascii="Times New Roman" w:hAnsi="Times New Roman" w:cs="Times New Roman"/>
          <w:u w:val="single"/>
        </w:rPr>
        <w:t>Дополнительная литература:</w:t>
      </w:r>
    </w:p>
    <w:p w:rsidR="00A42521" w:rsidRDefault="00A42521" w:rsidP="009A576E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3. </w:t>
      </w:r>
      <w:proofErr w:type="spellStart"/>
      <w:r w:rsidR="009A576E" w:rsidRPr="009A576E">
        <w:rPr>
          <w:rFonts w:ascii="Times New Roman" w:hAnsi="Times New Roman" w:cs="Times New Roman"/>
        </w:rPr>
        <w:t>Папаян</w:t>
      </w:r>
      <w:proofErr w:type="spellEnd"/>
      <w:r w:rsidR="009A576E" w:rsidRPr="009A576E">
        <w:rPr>
          <w:rFonts w:ascii="Times New Roman" w:hAnsi="Times New Roman" w:cs="Times New Roman"/>
        </w:rPr>
        <w:t xml:space="preserve">, Е.Г. Оказание неотложной медицинской помощи детям на </w:t>
      </w:r>
      <w:proofErr w:type="spellStart"/>
      <w:r w:rsidR="009A576E" w:rsidRPr="009A576E">
        <w:rPr>
          <w:rFonts w:ascii="Times New Roman" w:hAnsi="Times New Roman" w:cs="Times New Roman"/>
        </w:rPr>
        <w:t>догоспитальном</w:t>
      </w:r>
      <w:proofErr w:type="spellEnd"/>
      <w:r w:rsidR="009A576E" w:rsidRPr="009A576E">
        <w:rPr>
          <w:rFonts w:ascii="Times New Roman" w:hAnsi="Times New Roman" w:cs="Times New Roman"/>
        </w:rPr>
        <w:t xml:space="preserve"> этапе: учебное пособие / Е.Г. </w:t>
      </w:r>
      <w:proofErr w:type="spellStart"/>
      <w:r w:rsidR="009A576E" w:rsidRPr="009A576E">
        <w:rPr>
          <w:rFonts w:ascii="Times New Roman" w:hAnsi="Times New Roman" w:cs="Times New Roman"/>
        </w:rPr>
        <w:t>Папаян</w:t>
      </w:r>
      <w:proofErr w:type="spellEnd"/>
      <w:r w:rsidR="009A576E" w:rsidRPr="009A576E">
        <w:rPr>
          <w:rFonts w:ascii="Times New Roman" w:hAnsi="Times New Roman" w:cs="Times New Roman"/>
        </w:rPr>
        <w:t xml:space="preserve">, О.Л. Ежова. — 3-е изд., стер. — Санкт-Петербург: Лань, 2019. — 116 с. — ISBN 978-5-8114-4412-0. — Текст: электронный // Лань: электронно-библиотечная система. — URL: https://e.lanbook.com/book/119654 (дата обращения: 13.03.2020). — Режим доступа: для </w:t>
      </w:r>
      <w:proofErr w:type="spellStart"/>
      <w:r w:rsidR="009A576E" w:rsidRPr="009A576E">
        <w:rPr>
          <w:rFonts w:ascii="Times New Roman" w:hAnsi="Times New Roman" w:cs="Times New Roman"/>
        </w:rPr>
        <w:t>авториз</w:t>
      </w:r>
      <w:proofErr w:type="spellEnd"/>
      <w:r w:rsidR="009A576E" w:rsidRPr="009A576E">
        <w:rPr>
          <w:rFonts w:ascii="Times New Roman" w:hAnsi="Times New Roman" w:cs="Times New Roman"/>
        </w:rPr>
        <w:t>. пользователей.</w:t>
      </w:r>
    </w:p>
    <w:p w:rsidR="009A576E" w:rsidRPr="009A576E" w:rsidRDefault="009A576E" w:rsidP="009A576E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</w:t>
      </w:r>
      <w:r w:rsidRPr="009A576E">
        <w:rPr>
          <w:rFonts w:ascii="Times New Roman" w:eastAsia="Times New Roman" w:hAnsi="Times New Roman" w:cs="Times New Roman"/>
          <w:color w:val="auto"/>
        </w:rPr>
        <w:t xml:space="preserve">Папаян, Е.Г. Оказание неотложной медицинской помощи детям. Алгоритмы манипуляций: учебное пособие / Е.Г. </w:t>
      </w:r>
      <w:proofErr w:type="spellStart"/>
      <w:r w:rsidRPr="009A576E">
        <w:rPr>
          <w:rFonts w:ascii="Times New Roman" w:eastAsia="Times New Roman" w:hAnsi="Times New Roman" w:cs="Times New Roman"/>
          <w:color w:val="auto"/>
        </w:rPr>
        <w:t>Папаян</w:t>
      </w:r>
      <w:proofErr w:type="spellEnd"/>
      <w:r w:rsidRPr="009A576E">
        <w:rPr>
          <w:rFonts w:ascii="Times New Roman" w:eastAsia="Times New Roman" w:hAnsi="Times New Roman" w:cs="Times New Roman"/>
          <w:color w:val="auto"/>
        </w:rPr>
        <w:t xml:space="preserve">, О.Л. Ежова. — Санкт-Петербург: Лань, 2019. — 176 с. — ISBN 978-5-8114-3446-6. — Текст: электронный // Лань : электронно-библиотечная система. — URL: https://e.lanbook.com/book/113928 (дата обращения: 16.03.2020). — Режим доступа: для </w:t>
      </w:r>
      <w:proofErr w:type="spellStart"/>
      <w:r w:rsidRPr="009A576E">
        <w:rPr>
          <w:rFonts w:ascii="Times New Roman" w:eastAsia="Times New Roman" w:hAnsi="Times New Roman" w:cs="Times New Roman"/>
          <w:color w:val="auto"/>
        </w:rPr>
        <w:t>авториз</w:t>
      </w:r>
      <w:proofErr w:type="spellEnd"/>
      <w:r w:rsidRPr="009A576E">
        <w:rPr>
          <w:rFonts w:ascii="Times New Roman" w:eastAsia="Times New Roman" w:hAnsi="Times New Roman" w:cs="Times New Roman"/>
          <w:color w:val="auto"/>
        </w:rPr>
        <w:t>. пользователей.</w:t>
      </w:r>
    </w:p>
    <w:p w:rsidR="007078B0" w:rsidRPr="009A576E" w:rsidRDefault="009A576E" w:rsidP="00572104">
      <w:pPr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>
        <w:rPr>
          <w:rFonts w:ascii="Times New Roman" w:eastAsia="Calibri" w:hAnsi="Times New Roman" w:cs="Times New Roman"/>
          <w:bCs/>
          <w:color w:val="auto"/>
        </w:rPr>
        <w:t>5.</w:t>
      </w:r>
      <w:r w:rsidRPr="009A576E">
        <w:rPr>
          <w:rFonts w:ascii="Times New Roman" w:eastAsia="Calibri" w:hAnsi="Times New Roman" w:cs="Times New Roman"/>
          <w:bCs/>
          <w:color w:val="auto"/>
        </w:rPr>
        <w:t xml:space="preserve">Кривошапкина, Л.В. Деятельность среднего медицинского персонала при неотложных состояниях у детей: учебно-методическое пособие / Л.В. Кривошапкина. — Санкт-Петербург: Лань, 2019. — 120 с. — ISBN 978-5-8114-3219-6. — Текст: электронный // Лань: электронно-библиотечная система. — URL: https://e.lanbook.com/book/112693 (дата обращения: 13.03.2020). — Режим доступа: для </w:t>
      </w:r>
      <w:proofErr w:type="spellStart"/>
      <w:r w:rsidRPr="009A576E">
        <w:rPr>
          <w:rFonts w:ascii="Times New Roman" w:eastAsia="Calibri" w:hAnsi="Times New Roman" w:cs="Times New Roman"/>
          <w:bCs/>
          <w:color w:val="auto"/>
        </w:rPr>
        <w:t>авториз</w:t>
      </w:r>
      <w:proofErr w:type="spellEnd"/>
      <w:r w:rsidRPr="009A576E">
        <w:rPr>
          <w:rFonts w:ascii="Times New Roman" w:eastAsia="Calibri" w:hAnsi="Times New Roman" w:cs="Times New Roman"/>
          <w:bCs/>
          <w:color w:val="auto"/>
        </w:rPr>
        <w:t>. пользователей.</w:t>
      </w:r>
    </w:p>
    <w:p w:rsidR="009A576E" w:rsidRDefault="009A576E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:rsidR="004B7514" w:rsidRPr="0022231B" w:rsidRDefault="004B7514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/>
          <w:bCs/>
          <w:color w:val="auto"/>
        </w:rPr>
        <w:t>Интегративные междисциплинарные связи:</w:t>
      </w:r>
    </w:p>
    <w:p w:rsidR="004B7514" w:rsidRPr="0022231B" w:rsidRDefault="004B7514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ОП.01. Здоровый человек и его окружение</w:t>
      </w:r>
    </w:p>
    <w:p w:rsidR="004B7514" w:rsidRPr="0022231B" w:rsidRDefault="004B7514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ОП.02. Психология</w:t>
      </w:r>
    </w:p>
    <w:p w:rsidR="004B7514" w:rsidRPr="0022231B" w:rsidRDefault="004B7514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ОП.03. Анатоми</w:t>
      </w:r>
      <w:r w:rsidR="009A576E">
        <w:rPr>
          <w:rFonts w:ascii="Times New Roman" w:eastAsia="Calibri" w:hAnsi="Times New Roman" w:cs="Times New Roman"/>
          <w:bCs/>
          <w:color w:val="auto"/>
        </w:rPr>
        <w:t>я и физиология человека. (Анатомо-физиологические особенности ЦНС, органов дыхания у детей)</w:t>
      </w:r>
      <w:r w:rsidRPr="0022231B">
        <w:rPr>
          <w:rFonts w:ascii="Times New Roman" w:eastAsia="Calibri" w:hAnsi="Times New Roman" w:cs="Times New Roman"/>
          <w:bCs/>
          <w:color w:val="auto"/>
        </w:rPr>
        <w:t>.</w:t>
      </w:r>
    </w:p>
    <w:p w:rsidR="00675E3C" w:rsidRPr="0022231B" w:rsidRDefault="00675E3C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ОП.04. Фармакология</w:t>
      </w:r>
    </w:p>
    <w:p w:rsidR="004B7514" w:rsidRPr="0022231B" w:rsidRDefault="004B7514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ОП.08. Основы патологии</w:t>
      </w:r>
    </w:p>
    <w:p w:rsidR="004B7514" w:rsidRPr="0022231B" w:rsidRDefault="004B7514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ПМ.01. Диагностическая деятельность</w:t>
      </w:r>
    </w:p>
    <w:p w:rsidR="007078B0" w:rsidRPr="0022231B" w:rsidRDefault="007078B0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>ПМ.02. Лечебная деятельность</w:t>
      </w:r>
    </w:p>
    <w:p w:rsidR="00675E3C" w:rsidRPr="0022231B" w:rsidRDefault="00675E3C" w:rsidP="00572104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 xml:space="preserve">ПМ.03. </w:t>
      </w:r>
      <w:r w:rsidRPr="0022231B">
        <w:rPr>
          <w:rFonts w:ascii="Times New Roman" w:hAnsi="Times New Roman" w:cs="Times New Roman"/>
        </w:rPr>
        <w:t>Раздел 1. Проведение реанимационных мероприятий и интенсивной терапии при неотложных   состояниях</w:t>
      </w:r>
    </w:p>
    <w:p w:rsidR="004B7514" w:rsidRPr="0022231B" w:rsidRDefault="004B7514" w:rsidP="00572104">
      <w:pPr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2231B">
        <w:rPr>
          <w:rFonts w:ascii="Times New Roman" w:eastAsia="Calibri" w:hAnsi="Times New Roman" w:cs="Times New Roman"/>
          <w:bCs/>
          <w:color w:val="auto"/>
        </w:rPr>
        <w:t xml:space="preserve">ПМ.04 МДК04.02 Безопасная больничная среда для пациента и персонала. </w:t>
      </w:r>
    </w:p>
    <w:p w:rsidR="00BF27B1" w:rsidRDefault="00BF27B1" w:rsidP="00572104">
      <w:pPr>
        <w:jc w:val="both"/>
        <w:rPr>
          <w:rFonts w:ascii="Times New Roman" w:hAnsi="Times New Roman" w:cs="Times New Roman"/>
          <w:b/>
        </w:rPr>
      </w:pPr>
    </w:p>
    <w:p w:rsidR="009A576E" w:rsidRDefault="009A576E" w:rsidP="00BF27B1">
      <w:pPr>
        <w:jc w:val="center"/>
        <w:rPr>
          <w:rFonts w:ascii="Times New Roman" w:hAnsi="Times New Roman" w:cs="Times New Roman"/>
          <w:b/>
        </w:rPr>
      </w:pPr>
      <w:r w:rsidRPr="009A576E">
        <w:rPr>
          <w:rFonts w:ascii="Times New Roman" w:hAnsi="Times New Roman" w:cs="Times New Roman"/>
          <w:b/>
        </w:rPr>
        <w:t>Краткие теоретические и учебно-методические материалы по теме практической работы</w:t>
      </w:r>
    </w:p>
    <w:p w:rsidR="009A576E" w:rsidRDefault="009A576E" w:rsidP="00BF27B1">
      <w:pPr>
        <w:jc w:val="center"/>
        <w:rPr>
          <w:rFonts w:ascii="Times New Roman" w:hAnsi="Times New Roman" w:cs="Times New Roman"/>
          <w:b/>
        </w:rPr>
      </w:pPr>
    </w:p>
    <w:p w:rsidR="009A576E" w:rsidRPr="004C645E" w:rsidRDefault="00BD5EA5" w:rsidP="004C645E">
      <w:pPr>
        <w:pStyle w:val="af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</w:rPr>
      </w:pPr>
      <w:r w:rsidRPr="009A576E">
        <w:rPr>
          <w:b/>
        </w:rPr>
        <w:t>О</w:t>
      </w:r>
      <w:r w:rsidR="00F56C2F" w:rsidRPr="009A576E">
        <w:rPr>
          <w:b/>
        </w:rPr>
        <w:t xml:space="preserve">бследование </w:t>
      </w:r>
      <w:r w:rsidR="009A576E" w:rsidRPr="009A576E">
        <w:rPr>
          <w:b/>
        </w:rPr>
        <w:t xml:space="preserve">ребенка </w:t>
      </w:r>
      <w:r w:rsidR="00F56C2F" w:rsidRPr="009A576E">
        <w:rPr>
          <w:b/>
        </w:rPr>
        <w:t xml:space="preserve">при </w:t>
      </w:r>
      <w:r w:rsidR="005440B9">
        <w:rPr>
          <w:b/>
        </w:rPr>
        <w:t>лихорадке, ОДН, судорогах</w:t>
      </w:r>
      <w:r w:rsidR="009A576E">
        <w:rPr>
          <w:b/>
        </w:rPr>
        <w:t xml:space="preserve">  </w:t>
      </w:r>
      <w:r w:rsidR="00F56C2F" w:rsidRPr="009A576E">
        <w:rPr>
          <w:b/>
        </w:rPr>
        <w:t xml:space="preserve">на </w:t>
      </w:r>
      <w:proofErr w:type="spellStart"/>
      <w:r w:rsidR="00F56C2F" w:rsidRPr="009A576E">
        <w:rPr>
          <w:b/>
        </w:rPr>
        <w:t>догоспитальном</w:t>
      </w:r>
      <w:proofErr w:type="spellEnd"/>
      <w:r w:rsidR="00F56C2F" w:rsidRPr="009A576E">
        <w:rPr>
          <w:b/>
        </w:rPr>
        <w:t xml:space="preserve"> этапе</w:t>
      </w:r>
      <w:r w:rsidR="00595A34" w:rsidRPr="009A576E">
        <w:rPr>
          <w:b/>
        </w:rPr>
        <w:t>:</w:t>
      </w:r>
      <w:r w:rsidR="00B23E02" w:rsidRPr="009A576E">
        <w:rPr>
          <w:b/>
        </w:rPr>
        <w:t xml:space="preserve"> 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2410"/>
        <w:gridCol w:w="2800"/>
      </w:tblGrid>
      <w:tr w:rsidR="004C645E" w:rsidTr="008B239A">
        <w:tc>
          <w:tcPr>
            <w:tcW w:w="567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23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39A">
              <w:rPr>
                <w:rFonts w:ascii="Times New Roman" w:hAnsi="Times New Roman" w:cs="Times New Roman"/>
                <w:b/>
                <w:sz w:val="22"/>
                <w:szCs w:val="22"/>
              </w:rPr>
              <w:t>Синдром</w:t>
            </w:r>
          </w:p>
        </w:tc>
        <w:tc>
          <w:tcPr>
            <w:tcW w:w="2409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39A">
              <w:rPr>
                <w:rFonts w:ascii="Times New Roman" w:hAnsi="Times New Roman" w:cs="Times New Roman"/>
                <w:b/>
                <w:sz w:val="22"/>
                <w:szCs w:val="22"/>
              </w:rPr>
              <w:t>Субъективное обследование</w:t>
            </w:r>
          </w:p>
        </w:tc>
        <w:tc>
          <w:tcPr>
            <w:tcW w:w="2410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39A">
              <w:rPr>
                <w:rFonts w:ascii="Times New Roman" w:hAnsi="Times New Roman" w:cs="Times New Roman"/>
                <w:b/>
                <w:sz w:val="22"/>
                <w:szCs w:val="22"/>
              </w:rPr>
              <w:t>Объективное обследование</w:t>
            </w:r>
          </w:p>
        </w:tc>
        <w:tc>
          <w:tcPr>
            <w:tcW w:w="2800" w:type="dxa"/>
          </w:tcPr>
          <w:p w:rsidR="00DF618F" w:rsidRPr="008B239A" w:rsidRDefault="00DF618F" w:rsidP="009A576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39A">
              <w:rPr>
                <w:rFonts w:ascii="Times New Roman" w:hAnsi="Times New Roman" w:cs="Times New Roman"/>
                <w:b/>
                <w:sz w:val="22"/>
                <w:szCs w:val="22"/>
              </w:rPr>
              <w:t>Оценка функционального состояния</w:t>
            </w:r>
          </w:p>
        </w:tc>
      </w:tr>
      <w:tr w:rsidR="004C645E" w:rsidRPr="002C3FDF" w:rsidTr="008B239A">
        <w:trPr>
          <w:trHeight w:val="324"/>
        </w:trPr>
        <w:tc>
          <w:tcPr>
            <w:tcW w:w="567" w:type="dxa"/>
            <w:vMerge w:val="restart"/>
          </w:tcPr>
          <w:p w:rsidR="00DF618F" w:rsidRPr="002C3FDF" w:rsidRDefault="00DF618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DF618F" w:rsidRPr="002C3FDF" w:rsidRDefault="00DF618F" w:rsidP="002C3FD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Синдром «красной» лихорадки</w:t>
            </w:r>
          </w:p>
        </w:tc>
        <w:tc>
          <w:tcPr>
            <w:tcW w:w="2409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Жалобы: чувство</w:t>
            </w:r>
            <w:r w:rsidR="00CE4ED0"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жара, жажда</w:t>
            </w:r>
            <w:r w:rsidR="002C3FDF" w:rsidRPr="002C3FDF">
              <w:rPr>
                <w:rFonts w:ascii="Times New Roman" w:hAnsi="Times New Roman" w:cs="Times New Roman"/>
                <w:sz w:val="22"/>
                <w:szCs w:val="22"/>
              </w:rPr>
              <w:t>, ребенок возбужден</w:t>
            </w:r>
          </w:p>
        </w:tc>
        <w:tc>
          <w:tcPr>
            <w:tcW w:w="2410" w:type="dxa"/>
          </w:tcPr>
          <w:p w:rsidR="00DF618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Симптомы: </w:t>
            </w:r>
            <w:r w:rsidR="00CE4ED0" w:rsidRPr="002C3FDF">
              <w:rPr>
                <w:rFonts w:ascii="Times New Roman" w:hAnsi="Times New Roman" w:cs="Times New Roman"/>
                <w:sz w:val="22"/>
                <w:szCs w:val="22"/>
              </w:rPr>
              <w:t>кожа горячая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гиперемирована.</w:t>
            </w:r>
            <w:r w:rsidR="00CE4ED0"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</w:tcPr>
          <w:p w:rsidR="00DF618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 39,0</w:t>
            </w:r>
            <w:r w:rsidRPr="002C3F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↑на 10 на каждый повышенный градус,</w:t>
            </w:r>
          </w:p>
          <w:p w:rsidR="002C3FD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ЧДД ↑до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10 на каждый повышенный градус</w:t>
            </w:r>
          </w:p>
        </w:tc>
      </w:tr>
      <w:tr w:rsidR="004C645E" w:rsidRPr="002C3FDF" w:rsidTr="008B239A">
        <w:trPr>
          <w:trHeight w:val="234"/>
        </w:trPr>
        <w:tc>
          <w:tcPr>
            <w:tcW w:w="567" w:type="dxa"/>
            <w:vMerge/>
          </w:tcPr>
          <w:p w:rsidR="00DF618F" w:rsidRPr="002C3FDF" w:rsidRDefault="00DF618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DF618F" w:rsidRPr="002C3FDF" w:rsidRDefault="00DF618F" w:rsidP="002C3FDF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Синдром «белой» лихорадки</w:t>
            </w:r>
          </w:p>
        </w:tc>
        <w:tc>
          <w:tcPr>
            <w:tcW w:w="2409" w:type="dxa"/>
          </w:tcPr>
          <w:p w:rsidR="00DF618F" w:rsidRPr="002C3FDF" w:rsidRDefault="00CE4ED0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Жалобы: озноб,</w:t>
            </w:r>
            <w:r w:rsidR="002C3FDF"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головная боль, угнетение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F618F" w:rsidRPr="002C3FDF" w:rsidRDefault="002C3FDF" w:rsidP="004C645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Симптомы: </w:t>
            </w:r>
            <w:r w:rsidR="004C645E">
              <w:rPr>
                <w:rFonts w:ascii="Times New Roman" w:hAnsi="Times New Roman" w:cs="Times New Roman"/>
                <w:sz w:val="22"/>
                <w:szCs w:val="22"/>
              </w:rPr>
              <w:t xml:space="preserve">бледность кожи </w:t>
            </w:r>
            <w:r w:rsidR="00CE4ED0"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с мраморным рисунком</w:t>
            </w:r>
            <w:r w:rsidR="004C645E">
              <w:rPr>
                <w:rFonts w:ascii="Times New Roman" w:hAnsi="Times New Roman" w:cs="Times New Roman"/>
                <w:sz w:val="22"/>
                <w:szCs w:val="22"/>
              </w:rPr>
              <w:t>, холодная на ощупь.</w:t>
            </w:r>
          </w:p>
        </w:tc>
        <w:tc>
          <w:tcPr>
            <w:tcW w:w="2800" w:type="dxa"/>
          </w:tcPr>
          <w:p w:rsidR="002C3FD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гипертермия, 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  <w:r w:rsidRPr="002C3F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645E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  <w:r w:rsidRPr="002C3F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2C3FD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↑на 10 на каждый повышенный градус,</w:t>
            </w:r>
          </w:p>
          <w:p w:rsidR="002C3FD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ЧДД ↑до 10 на каждый повышенный градус</w:t>
            </w:r>
          </w:p>
        </w:tc>
      </w:tr>
      <w:tr w:rsidR="004C645E" w:rsidRPr="002C3FDF" w:rsidTr="008B239A">
        <w:tc>
          <w:tcPr>
            <w:tcW w:w="56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Судорожный синдром</w:t>
            </w:r>
          </w:p>
        </w:tc>
        <w:tc>
          <w:tcPr>
            <w:tcW w:w="2409" w:type="dxa"/>
          </w:tcPr>
          <w:p w:rsidR="00DF618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Жалобы: непроизвольное сокращение мускулатуры, повышение мышечного тонуса</w:t>
            </w:r>
          </w:p>
        </w:tc>
        <w:tc>
          <w:tcPr>
            <w:tcW w:w="2410" w:type="dxa"/>
          </w:tcPr>
          <w:p w:rsidR="00DF618F" w:rsidRPr="002C3FDF" w:rsidRDefault="002C3FDF" w:rsidP="000A645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Симптомы: нарастание цианоза, тоническо</w:t>
            </w:r>
            <w:r w:rsidR="000A645E">
              <w:rPr>
                <w:rFonts w:ascii="Times New Roman" w:hAnsi="Times New Roman" w:cs="Times New Roman"/>
                <w:sz w:val="22"/>
                <w:szCs w:val="22"/>
              </w:rPr>
              <w:t xml:space="preserve">е и клоническое сокращение мышц, </w:t>
            </w:r>
          </w:p>
        </w:tc>
        <w:tc>
          <w:tcPr>
            <w:tcW w:w="2800" w:type="dxa"/>
          </w:tcPr>
          <w:p w:rsidR="00DF618F" w:rsidRPr="002C3FDF" w:rsidRDefault="002C3FDF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ЧДД ↑</w:t>
            </w:r>
            <w:r w:rsidR="004C645E">
              <w:rPr>
                <w:rFonts w:ascii="Times New Roman" w:hAnsi="Times New Roman" w:cs="Times New Roman"/>
                <w:sz w:val="22"/>
                <w:szCs w:val="22"/>
              </w:rPr>
              <w:t>, АД</w:t>
            </w: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 xml:space="preserve"> ↑</w:t>
            </w:r>
          </w:p>
        </w:tc>
      </w:tr>
      <w:tr w:rsidR="004C645E" w:rsidRPr="002C3FDF" w:rsidTr="008B239A">
        <w:tc>
          <w:tcPr>
            <w:tcW w:w="56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Инспираторная одышка</w:t>
            </w:r>
          </w:p>
        </w:tc>
        <w:tc>
          <w:tcPr>
            <w:tcW w:w="2409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Затруднен вдох</w:t>
            </w:r>
          </w:p>
        </w:tc>
        <w:tc>
          <w:tcPr>
            <w:tcW w:w="2410" w:type="dxa"/>
          </w:tcPr>
          <w:p w:rsidR="00DF618F" w:rsidRPr="002C3FDF" w:rsidRDefault="004C645E" w:rsidP="000A645E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Втяжение яремной ямки, надключичной области, межреберных мышц на вдохе</w:t>
            </w:r>
            <w:r w:rsidR="000A64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2800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645E">
              <w:rPr>
                <w:rFonts w:ascii="Times New Roman" w:hAnsi="Times New Roman" w:cs="Times New Roman"/>
                <w:sz w:val="22"/>
                <w:szCs w:val="22"/>
              </w:rPr>
              <w:t>Ps</w:t>
            </w:r>
            <w:proofErr w:type="spellEnd"/>
            <w:r w:rsidRPr="004C645E">
              <w:rPr>
                <w:rFonts w:ascii="Times New Roman" w:hAnsi="Times New Roman" w:cs="Times New Roman"/>
                <w:sz w:val="22"/>
                <w:szCs w:val="22"/>
              </w:rPr>
              <w:t xml:space="preserve"> ↑, ЧДД ↑, АД ↑</w:t>
            </w:r>
          </w:p>
        </w:tc>
      </w:tr>
      <w:tr w:rsidR="004C645E" w:rsidRPr="002C3FDF" w:rsidTr="008B239A">
        <w:tc>
          <w:tcPr>
            <w:tcW w:w="56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DF618F" w:rsidRPr="002C3FDF" w:rsidRDefault="00836468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FDF">
              <w:rPr>
                <w:rFonts w:ascii="Times New Roman" w:hAnsi="Times New Roman" w:cs="Times New Roman"/>
                <w:sz w:val="22"/>
                <w:szCs w:val="22"/>
              </w:rPr>
              <w:t>Экспираторная одышка</w:t>
            </w:r>
          </w:p>
        </w:tc>
        <w:tc>
          <w:tcPr>
            <w:tcW w:w="2409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Затруднен выдох</w:t>
            </w:r>
          </w:p>
        </w:tc>
        <w:tc>
          <w:tcPr>
            <w:tcW w:w="2410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Втяжение мышц брюшного пресса на выдохе</w:t>
            </w:r>
          </w:p>
        </w:tc>
        <w:tc>
          <w:tcPr>
            <w:tcW w:w="2800" w:type="dxa"/>
          </w:tcPr>
          <w:p w:rsidR="00DF618F" w:rsidRPr="002C3FDF" w:rsidRDefault="004C645E" w:rsidP="002C3FDF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645E">
              <w:rPr>
                <w:rFonts w:ascii="Times New Roman" w:hAnsi="Times New Roman" w:cs="Times New Roman"/>
                <w:sz w:val="22"/>
                <w:szCs w:val="22"/>
              </w:rPr>
              <w:t>Ps</w:t>
            </w:r>
            <w:proofErr w:type="spellEnd"/>
            <w:r w:rsidRPr="004C645E">
              <w:rPr>
                <w:rFonts w:ascii="Times New Roman" w:hAnsi="Times New Roman" w:cs="Times New Roman"/>
                <w:sz w:val="22"/>
                <w:szCs w:val="22"/>
              </w:rPr>
              <w:t xml:space="preserve"> ↑, ЧДД ↑, АД ↑</w:t>
            </w:r>
          </w:p>
        </w:tc>
      </w:tr>
    </w:tbl>
    <w:p w:rsidR="009A576E" w:rsidRPr="002C3FDF" w:rsidRDefault="009A576E" w:rsidP="006C5E6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C770E" w:rsidRPr="000A645E" w:rsidRDefault="00BC770E" w:rsidP="000A645E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B36EF3">
        <w:rPr>
          <w:b/>
        </w:rPr>
        <w:t>Критерии тяжести состояния ребенка.</w:t>
      </w:r>
    </w:p>
    <w:tbl>
      <w:tblPr>
        <w:tblStyle w:val="afd"/>
        <w:tblW w:w="0" w:type="auto"/>
        <w:tblInd w:w="675" w:type="dxa"/>
        <w:tblLook w:val="04A0" w:firstRow="1" w:lastRow="0" w:firstColumn="1" w:lastColumn="0" w:noHBand="0" w:noVBand="1"/>
      </w:tblPr>
      <w:tblGrid>
        <w:gridCol w:w="1450"/>
        <w:gridCol w:w="8296"/>
      </w:tblGrid>
      <w:tr w:rsidR="00BC770E" w:rsidTr="008B239A">
        <w:tc>
          <w:tcPr>
            <w:tcW w:w="1134" w:type="dxa"/>
          </w:tcPr>
          <w:p w:rsidR="00BC770E" w:rsidRPr="008B239A" w:rsidRDefault="00BC770E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8B239A">
              <w:rPr>
                <w:b/>
              </w:rPr>
              <w:t>Синдром</w:t>
            </w:r>
          </w:p>
        </w:tc>
        <w:tc>
          <w:tcPr>
            <w:tcW w:w="8612" w:type="dxa"/>
          </w:tcPr>
          <w:p w:rsidR="00BC770E" w:rsidRPr="008B239A" w:rsidRDefault="00463610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8B239A">
              <w:rPr>
                <w:b/>
              </w:rPr>
              <w:t>Критерии тяжести</w:t>
            </w:r>
          </w:p>
        </w:tc>
      </w:tr>
      <w:tr w:rsidR="00BC770E" w:rsidTr="008B239A">
        <w:tc>
          <w:tcPr>
            <w:tcW w:w="1134" w:type="dxa"/>
          </w:tcPr>
          <w:p w:rsidR="00BC770E" w:rsidRPr="00463610" w:rsidRDefault="00463610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46361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ихорадки</w:t>
            </w:r>
          </w:p>
        </w:tc>
        <w:tc>
          <w:tcPr>
            <w:tcW w:w="8612" w:type="dxa"/>
          </w:tcPr>
          <w:p w:rsidR="00BC770E" w:rsidRPr="00463610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r w:rsidR="00463610" w:rsidRPr="00463610">
              <w:rPr>
                <w:sz w:val="22"/>
                <w:szCs w:val="22"/>
              </w:rPr>
              <w:t>повышения температуры, симптомы интоксика</w:t>
            </w:r>
            <w:r w:rsidR="000A645E">
              <w:rPr>
                <w:sz w:val="22"/>
                <w:szCs w:val="22"/>
              </w:rPr>
              <w:t xml:space="preserve">ции, уровень нарушения сознания, </w:t>
            </w:r>
            <w:r w:rsidR="000A645E" w:rsidRPr="000A645E">
              <w:rPr>
                <w:sz w:val="22"/>
                <w:szCs w:val="22"/>
              </w:rPr>
              <w:t>уровень нарушения витальных функций</w:t>
            </w:r>
          </w:p>
        </w:tc>
      </w:tr>
      <w:tr w:rsidR="00BC770E" w:rsidTr="008B239A">
        <w:tc>
          <w:tcPr>
            <w:tcW w:w="1134" w:type="dxa"/>
          </w:tcPr>
          <w:p w:rsidR="00BC770E" w:rsidRPr="00463610" w:rsidRDefault="00463610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Судорожный</w:t>
            </w:r>
          </w:p>
        </w:tc>
        <w:tc>
          <w:tcPr>
            <w:tcW w:w="8612" w:type="dxa"/>
          </w:tcPr>
          <w:p w:rsidR="00BC770E" w:rsidRPr="00463610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463610">
              <w:rPr>
                <w:sz w:val="22"/>
                <w:szCs w:val="22"/>
              </w:rPr>
              <w:t>непроизвольного сокращения мускулатуры, спазм дыхательной мускулатуры, нарастание циано</w:t>
            </w:r>
            <w:r w:rsidR="000A645E">
              <w:rPr>
                <w:sz w:val="22"/>
                <w:szCs w:val="22"/>
              </w:rPr>
              <w:t xml:space="preserve">за, нарушение вентиляции легких, уровень нарушения сознания, </w:t>
            </w:r>
            <w:r w:rsidR="000A645E">
              <w:t xml:space="preserve"> </w:t>
            </w:r>
            <w:r w:rsidR="000A645E" w:rsidRPr="000A645E">
              <w:rPr>
                <w:sz w:val="22"/>
                <w:szCs w:val="22"/>
              </w:rPr>
              <w:t>уровень нарушения витальных функций</w:t>
            </w:r>
          </w:p>
        </w:tc>
      </w:tr>
      <w:tr w:rsidR="00BC770E" w:rsidTr="008B239A">
        <w:tc>
          <w:tcPr>
            <w:tcW w:w="1134" w:type="dxa"/>
          </w:tcPr>
          <w:p w:rsidR="00BC770E" w:rsidRPr="00463610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8612" w:type="dxa"/>
          </w:tcPr>
          <w:p w:rsidR="00BC770E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нарастания одышки, степень насыщения крови кислородом, </w:t>
            </w:r>
          </w:p>
          <w:p w:rsidR="00B36EF3" w:rsidRDefault="00B36EF3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 w:rsidR="001160E1">
              <w:rPr>
                <w:sz w:val="22"/>
                <w:szCs w:val="22"/>
              </w:rPr>
              <w:t xml:space="preserve"> ЧСС, </w:t>
            </w:r>
            <w:r w:rsidR="000A645E">
              <w:rPr>
                <w:sz w:val="22"/>
                <w:szCs w:val="22"/>
              </w:rPr>
              <w:t xml:space="preserve">степень распространения цианоза, уровень нарушения сознания, </w:t>
            </w:r>
          </w:p>
          <w:p w:rsidR="000A645E" w:rsidRPr="00463610" w:rsidRDefault="000A645E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нарушения витальных функций</w:t>
            </w:r>
          </w:p>
        </w:tc>
      </w:tr>
    </w:tbl>
    <w:p w:rsidR="00BC770E" w:rsidRDefault="00BC770E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BC770E" w:rsidRPr="00B36EF3" w:rsidRDefault="00B36EF3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B36EF3">
        <w:rPr>
          <w:b/>
        </w:rPr>
        <w:t xml:space="preserve">Определение приоритетного синдрома: 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>Пример.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Приоритетный синдром – </w:t>
      </w:r>
      <w:proofErr w:type="gramStart"/>
      <w:r>
        <w:t>синдром</w:t>
      </w:r>
      <w:proofErr w:type="gramEnd"/>
      <w:r>
        <w:t xml:space="preserve"> угрожающий жизни человека. 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Синдромы при ОРВИ: катаральный, респираторный, лихорадки. 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proofErr w:type="gramStart"/>
      <w:r>
        <w:t>Приоритетный</w:t>
      </w:r>
      <w:proofErr w:type="gramEnd"/>
      <w:r>
        <w:t xml:space="preserve"> – лихорадка.</w:t>
      </w:r>
    </w:p>
    <w:p w:rsidR="00B36EF3" w:rsidRDefault="00B36EF3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6640A5" w:rsidRPr="000A645E" w:rsidRDefault="00B36EF3" w:rsidP="000A645E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6C5E6B">
        <w:rPr>
          <w:b/>
        </w:rPr>
        <w:t>Дифференциальная диагностика:</w:t>
      </w:r>
    </w:p>
    <w:tbl>
      <w:tblPr>
        <w:tblStyle w:val="afd"/>
        <w:tblW w:w="0" w:type="auto"/>
        <w:tblInd w:w="675" w:type="dxa"/>
        <w:tblLook w:val="04A0" w:firstRow="1" w:lastRow="0" w:firstColumn="1" w:lastColumn="0" w:noHBand="0" w:noVBand="1"/>
      </w:tblPr>
      <w:tblGrid>
        <w:gridCol w:w="1450"/>
        <w:gridCol w:w="8296"/>
      </w:tblGrid>
      <w:tr w:rsidR="006640A5" w:rsidTr="008B239A">
        <w:tc>
          <w:tcPr>
            <w:tcW w:w="1134" w:type="dxa"/>
          </w:tcPr>
          <w:p w:rsidR="006640A5" w:rsidRPr="008B239A" w:rsidRDefault="006640A5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8B239A">
              <w:rPr>
                <w:b/>
              </w:rPr>
              <w:t>Синдром</w:t>
            </w:r>
          </w:p>
        </w:tc>
        <w:tc>
          <w:tcPr>
            <w:tcW w:w="8612" w:type="dxa"/>
          </w:tcPr>
          <w:p w:rsidR="006640A5" w:rsidRPr="008B239A" w:rsidRDefault="0063680A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Дифференциальная диагностика с </w:t>
            </w:r>
            <w:r w:rsidR="00DC1217">
              <w:rPr>
                <w:b/>
              </w:rPr>
              <w:t xml:space="preserve">заболеваниями, патологическими состояниями </w:t>
            </w:r>
          </w:p>
        </w:tc>
      </w:tr>
      <w:tr w:rsidR="006640A5" w:rsidTr="008B239A">
        <w:tc>
          <w:tcPr>
            <w:tcW w:w="1134" w:type="dxa"/>
          </w:tcPr>
          <w:p w:rsidR="006640A5" w:rsidRPr="00463610" w:rsidRDefault="006640A5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46361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ихорадки</w:t>
            </w:r>
          </w:p>
        </w:tc>
        <w:tc>
          <w:tcPr>
            <w:tcW w:w="8612" w:type="dxa"/>
          </w:tcPr>
          <w:p w:rsidR="006640A5" w:rsidRPr="00463610" w:rsidRDefault="00DC1217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удар, физиологическая лихорадка</w:t>
            </w:r>
            <w:r w:rsidR="0063680A">
              <w:rPr>
                <w:sz w:val="22"/>
                <w:szCs w:val="22"/>
              </w:rPr>
              <w:t>.</w:t>
            </w:r>
          </w:p>
        </w:tc>
      </w:tr>
      <w:tr w:rsidR="006640A5" w:rsidTr="008B239A">
        <w:tc>
          <w:tcPr>
            <w:tcW w:w="1134" w:type="dxa"/>
          </w:tcPr>
          <w:p w:rsidR="006640A5" w:rsidRPr="00463610" w:rsidRDefault="006640A5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Судорожный</w:t>
            </w:r>
          </w:p>
        </w:tc>
        <w:tc>
          <w:tcPr>
            <w:tcW w:w="8612" w:type="dxa"/>
          </w:tcPr>
          <w:p w:rsidR="00DC1217" w:rsidRPr="00463610" w:rsidRDefault="006640A5" w:rsidP="00DC1217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DC1217">
              <w:rPr>
                <w:sz w:val="22"/>
                <w:szCs w:val="22"/>
              </w:rPr>
              <w:t xml:space="preserve">Этиология: </w:t>
            </w:r>
            <w:proofErr w:type="gramStart"/>
            <w:r w:rsidRPr="00DC1217">
              <w:rPr>
                <w:sz w:val="22"/>
                <w:szCs w:val="22"/>
              </w:rPr>
              <w:t>метаболические</w:t>
            </w:r>
            <w:proofErr w:type="gramEnd"/>
            <w:r w:rsidRPr="00DC1217">
              <w:rPr>
                <w:sz w:val="22"/>
                <w:szCs w:val="22"/>
              </w:rPr>
              <w:t>, инфекционные, органическое поражение ЦНС, эпилепсия</w:t>
            </w:r>
            <w:r w:rsidR="00DC1217" w:rsidRPr="00DC1217">
              <w:rPr>
                <w:sz w:val="22"/>
                <w:szCs w:val="22"/>
              </w:rPr>
              <w:t>.</w:t>
            </w:r>
            <w:r w:rsidR="00DC1217">
              <w:rPr>
                <w:sz w:val="22"/>
                <w:szCs w:val="22"/>
              </w:rPr>
              <w:t xml:space="preserve"> Клиника. </w:t>
            </w:r>
          </w:p>
        </w:tc>
      </w:tr>
      <w:tr w:rsidR="006640A5" w:rsidTr="008B239A">
        <w:tc>
          <w:tcPr>
            <w:tcW w:w="1134" w:type="dxa"/>
          </w:tcPr>
          <w:p w:rsidR="006640A5" w:rsidRPr="00463610" w:rsidRDefault="006640A5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</w:t>
            </w:r>
          </w:p>
        </w:tc>
        <w:tc>
          <w:tcPr>
            <w:tcW w:w="8612" w:type="dxa"/>
          </w:tcPr>
          <w:p w:rsidR="0063680A" w:rsidRDefault="0063680A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2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r w:rsidR="001160E1">
              <w:rPr>
                <w:sz w:val="22"/>
                <w:szCs w:val="22"/>
              </w:rPr>
              <w:t>нспираторная</w:t>
            </w:r>
            <w:r w:rsidR="000A6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одышка: </w:t>
            </w:r>
            <w:proofErr w:type="spellStart"/>
            <w:r w:rsidR="000A645E">
              <w:rPr>
                <w:sz w:val="22"/>
                <w:szCs w:val="22"/>
              </w:rPr>
              <w:t>обструктивный</w:t>
            </w:r>
            <w:proofErr w:type="spellEnd"/>
            <w:r w:rsidR="000A645E">
              <w:rPr>
                <w:sz w:val="22"/>
                <w:szCs w:val="22"/>
              </w:rPr>
              <w:t xml:space="preserve"> ларинготрахеит, </w:t>
            </w:r>
            <w:r w:rsidR="000A645E" w:rsidRPr="000A645E">
              <w:rPr>
                <w:sz w:val="22"/>
                <w:szCs w:val="22"/>
              </w:rPr>
              <w:t xml:space="preserve">дифтерией, </w:t>
            </w:r>
            <w:proofErr w:type="spellStart"/>
            <w:r w:rsidR="000A645E" w:rsidRPr="000A645E">
              <w:rPr>
                <w:sz w:val="22"/>
                <w:szCs w:val="22"/>
              </w:rPr>
              <w:t>эпиглотитом</w:t>
            </w:r>
            <w:proofErr w:type="spellEnd"/>
            <w:r w:rsidR="000A645E" w:rsidRPr="000A645E">
              <w:rPr>
                <w:sz w:val="22"/>
                <w:szCs w:val="22"/>
              </w:rPr>
              <w:t>, инородным</w:t>
            </w:r>
            <w:r w:rsidR="000A645E">
              <w:rPr>
                <w:sz w:val="22"/>
                <w:szCs w:val="22"/>
              </w:rPr>
              <w:t xml:space="preserve"> </w:t>
            </w:r>
            <w:r w:rsidR="000A645E" w:rsidRPr="000A645E">
              <w:rPr>
                <w:sz w:val="22"/>
                <w:szCs w:val="22"/>
              </w:rPr>
              <w:t>телом верхних дыхательных путей, травмами гортани, ангиной Людвига, заглоточным и</w:t>
            </w:r>
            <w:r w:rsidR="000A645E">
              <w:rPr>
                <w:sz w:val="22"/>
                <w:szCs w:val="22"/>
              </w:rPr>
              <w:t xml:space="preserve"> </w:t>
            </w:r>
            <w:proofErr w:type="spellStart"/>
            <w:r w:rsidR="000A645E" w:rsidRPr="000A645E">
              <w:rPr>
                <w:sz w:val="22"/>
                <w:szCs w:val="22"/>
              </w:rPr>
              <w:t>паратонзиллярным</w:t>
            </w:r>
            <w:proofErr w:type="spellEnd"/>
            <w:r w:rsidR="000A645E" w:rsidRPr="000A645E">
              <w:rPr>
                <w:sz w:val="22"/>
                <w:szCs w:val="22"/>
              </w:rPr>
              <w:t xml:space="preserve"> абсцессом, инфекционным мононуклеозом, </w:t>
            </w:r>
            <w:proofErr w:type="spellStart"/>
            <w:r w:rsidR="000A645E" w:rsidRPr="000A645E">
              <w:rPr>
                <w:sz w:val="22"/>
                <w:szCs w:val="22"/>
              </w:rPr>
              <w:t>папилломатозом</w:t>
            </w:r>
            <w:proofErr w:type="spellEnd"/>
            <w:r w:rsidR="000A645E" w:rsidRPr="000A645E">
              <w:rPr>
                <w:sz w:val="22"/>
                <w:szCs w:val="22"/>
              </w:rPr>
              <w:t xml:space="preserve"> гортани и</w:t>
            </w:r>
            <w:r w:rsidR="000A645E">
              <w:rPr>
                <w:sz w:val="22"/>
                <w:szCs w:val="22"/>
              </w:rPr>
              <w:t xml:space="preserve"> </w:t>
            </w:r>
            <w:r w:rsidR="000A645E" w:rsidRPr="000A645E">
              <w:rPr>
                <w:sz w:val="22"/>
                <w:szCs w:val="22"/>
              </w:rPr>
              <w:t xml:space="preserve">трахеи, врожденным </w:t>
            </w:r>
            <w:proofErr w:type="spellStart"/>
            <w:r w:rsidR="000A645E" w:rsidRPr="000A645E">
              <w:rPr>
                <w:sz w:val="22"/>
                <w:szCs w:val="22"/>
              </w:rPr>
              <w:t>стридором</w:t>
            </w:r>
            <w:proofErr w:type="spellEnd"/>
            <w:r w:rsidR="000A645E" w:rsidRPr="000A645E">
              <w:rPr>
                <w:sz w:val="22"/>
                <w:szCs w:val="22"/>
              </w:rPr>
              <w:t>, синдромом спазмофилии с ларингоспазмом)</w:t>
            </w:r>
            <w:r w:rsidR="000A645E">
              <w:rPr>
                <w:sz w:val="22"/>
                <w:szCs w:val="22"/>
              </w:rPr>
              <w:t>;</w:t>
            </w:r>
            <w:r w:rsidR="001160E1" w:rsidRPr="000A645E">
              <w:rPr>
                <w:sz w:val="22"/>
                <w:szCs w:val="22"/>
              </w:rPr>
              <w:t xml:space="preserve"> </w:t>
            </w:r>
            <w:proofErr w:type="gramEnd"/>
          </w:p>
          <w:p w:rsidR="0063680A" w:rsidRDefault="0063680A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1160E1" w:rsidRPr="000A645E">
              <w:rPr>
                <w:sz w:val="22"/>
                <w:szCs w:val="22"/>
              </w:rPr>
              <w:t>кспираторная</w:t>
            </w:r>
            <w:r w:rsidR="000A645E" w:rsidRPr="000A6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одышка: бронхиальная астма. </w:t>
            </w:r>
          </w:p>
          <w:p w:rsidR="000A645E" w:rsidRDefault="0063680A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2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Рестриктивная</w:t>
            </w:r>
            <w:proofErr w:type="spellEnd"/>
            <w:r>
              <w:rPr>
                <w:sz w:val="22"/>
                <w:szCs w:val="22"/>
              </w:rPr>
              <w:t xml:space="preserve"> одышка: пневмония</w:t>
            </w:r>
            <w:r w:rsidR="000A645E" w:rsidRPr="000A645E">
              <w:rPr>
                <w:sz w:val="22"/>
                <w:szCs w:val="22"/>
              </w:rPr>
              <w:t>.</w:t>
            </w:r>
          </w:p>
          <w:p w:rsidR="006640A5" w:rsidRPr="00463610" w:rsidRDefault="000A645E" w:rsidP="000A645E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2"/>
              <w:contextualSpacing/>
              <w:jc w:val="both"/>
              <w:rPr>
                <w:sz w:val="22"/>
                <w:szCs w:val="22"/>
              </w:rPr>
            </w:pPr>
            <w:r w:rsidRPr="000A645E">
              <w:rPr>
                <w:sz w:val="22"/>
                <w:szCs w:val="22"/>
              </w:rPr>
              <w:t xml:space="preserve"> </w:t>
            </w:r>
          </w:p>
        </w:tc>
      </w:tr>
    </w:tbl>
    <w:p w:rsidR="006640A5" w:rsidRDefault="006640A5" w:rsidP="006C5E6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C1217" w:rsidRDefault="00DC1217" w:rsidP="006C5E6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C1217" w:rsidRPr="006640A5" w:rsidRDefault="00DC1217" w:rsidP="006C5E6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36EF3" w:rsidRPr="006C5E6B" w:rsidRDefault="006640A5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6C5E6B">
        <w:rPr>
          <w:b/>
        </w:rPr>
        <w:lastRenderedPageBreak/>
        <w:t>Применение диагностической аппаратуры:</w:t>
      </w:r>
    </w:p>
    <w:p w:rsidR="006640A5" w:rsidRDefault="006640A5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Термометр (электронный, инфракрасный, </w:t>
      </w:r>
      <w:r w:rsidR="00F4780C">
        <w:t>бесконтактный</w:t>
      </w:r>
      <w:r>
        <w:t xml:space="preserve">) </w:t>
      </w:r>
      <w:r w:rsidR="00F4780C">
        <w:t>см. инструкцию по применению, алгоритм термометрии.</w:t>
      </w:r>
    </w:p>
    <w:p w:rsidR="00F4780C" w:rsidRDefault="00F4780C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proofErr w:type="spellStart"/>
      <w:r>
        <w:t>Пикфлоуметр</w:t>
      </w:r>
      <w:proofErr w:type="spellEnd"/>
      <w:r>
        <w:t xml:space="preserve"> – см. алгоритм </w:t>
      </w:r>
      <w:proofErr w:type="spellStart"/>
      <w:r>
        <w:t>Пикфлоуметрия</w:t>
      </w:r>
      <w:proofErr w:type="spellEnd"/>
    </w:p>
    <w:p w:rsidR="00F4780C" w:rsidRDefault="00F4780C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>Тонометр АД – см. алгоритм измерения АД</w:t>
      </w:r>
    </w:p>
    <w:p w:rsidR="00F4780C" w:rsidRDefault="00F4780C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proofErr w:type="spellStart"/>
      <w:r>
        <w:t>Пульсоксиметрия</w:t>
      </w:r>
      <w:proofErr w:type="spellEnd"/>
      <w:r>
        <w:t xml:space="preserve"> – см. алгоритм </w:t>
      </w:r>
      <w:proofErr w:type="spellStart"/>
      <w:r>
        <w:t>пульсоксиметрии</w:t>
      </w:r>
      <w:proofErr w:type="spellEnd"/>
    </w:p>
    <w:p w:rsidR="00F4780C" w:rsidRDefault="00F4780C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ЭКГ – см. алгоритм записи и расшифровки ЭКГ </w:t>
      </w:r>
    </w:p>
    <w:p w:rsidR="006C5E6B" w:rsidRDefault="006C5E6B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6640A5" w:rsidRPr="006C5E6B" w:rsidRDefault="00F4780C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6C5E6B">
        <w:rPr>
          <w:b/>
        </w:rPr>
        <w:t xml:space="preserve">Оказание </w:t>
      </w:r>
      <w:proofErr w:type="spellStart"/>
      <w:r w:rsidRPr="006C5E6B">
        <w:rPr>
          <w:b/>
        </w:rPr>
        <w:t>посиндромальной</w:t>
      </w:r>
      <w:proofErr w:type="spellEnd"/>
      <w:r w:rsidRPr="006C5E6B">
        <w:rPr>
          <w:b/>
        </w:rPr>
        <w:t xml:space="preserve"> помощи:</w:t>
      </w:r>
    </w:p>
    <w:tbl>
      <w:tblPr>
        <w:tblStyle w:val="af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911"/>
      </w:tblGrid>
      <w:tr w:rsidR="00F4780C" w:rsidTr="00F4780C">
        <w:tc>
          <w:tcPr>
            <w:tcW w:w="2790" w:type="dxa"/>
          </w:tcPr>
          <w:p w:rsidR="00F4780C" w:rsidRPr="00651C16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651C16">
              <w:rPr>
                <w:b/>
              </w:rPr>
              <w:t>Синдром</w:t>
            </w:r>
          </w:p>
        </w:tc>
        <w:tc>
          <w:tcPr>
            <w:tcW w:w="6911" w:type="dxa"/>
          </w:tcPr>
          <w:p w:rsidR="00F4780C" w:rsidRPr="00651C16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proofErr w:type="spellStart"/>
            <w:r w:rsidRPr="00651C16">
              <w:rPr>
                <w:b/>
              </w:rPr>
              <w:t>Посиндромальная</w:t>
            </w:r>
            <w:proofErr w:type="spellEnd"/>
            <w:r w:rsidRPr="00651C16">
              <w:rPr>
                <w:b/>
              </w:rPr>
              <w:t xml:space="preserve"> помощь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46361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ихорадка красная </w:t>
            </w:r>
          </w:p>
        </w:tc>
        <w:tc>
          <w:tcPr>
            <w:tcW w:w="6911" w:type="dxa"/>
          </w:tcPr>
          <w:p w:rsidR="00F4780C" w:rsidRPr="00F4780C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методы охлаждения, НПВС</w:t>
            </w:r>
            <w:r w:rsidRPr="00F47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</w:t>
            </w:r>
            <w:r w:rsidRPr="00F4780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os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47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</w:t>
            </w:r>
            <w:r w:rsidRPr="00F47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rectum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Лихорадка белая</w:t>
            </w:r>
          </w:p>
        </w:tc>
        <w:tc>
          <w:tcPr>
            <w:tcW w:w="6911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Согреть ребенка,  парентерально НПВС + папавери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нош-па)+антигистаминные препараты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Судороги</w:t>
            </w:r>
          </w:p>
        </w:tc>
        <w:tc>
          <w:tcPr>
            <w:tcW w:w="6911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Придать устойчивое боковое положение, профилактика западения языка (введение воздуха), лазикс, </w:t>
            </w:r>
            <w:proofErr w:type="spellStart"/>
            <w:r>
              <w:rPr>
                <w:sz w:val="22"/>
                <w:szCs w:val="22"/>
              </w:rPr>
              <w:t>реланиум</w:t>
            </w:r>
            <w:proofErr w:type="spellEnd"/>
            <w:r>
              <w:rPr>
                <w:sz w:val="22"/>
                <w:szCs w:val="22"/>
              </w:rPr>
              <w:t xml:space="preserve"> (седуксен), при необходимости </w:t>
            </w:r>
            <w:proofErr w:type="spellStart"/>
            <w:r>
              <w:rPr>
                <w:sz w:val="22"/>
                <w:szCs w:val="22"/>
              </w:rPr>
              <w:t>дексаметазон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2C3FDF">
              <w:rPr>
                <w:sz w:val="22"/>
                <w:szCs w:val="22"/>
              </w:rPr>
              <w:t>Инспираторная одышка</w:t>
            </w:r>
          </w:p>
        </w:tc>
        <w:tc>
          <w:tcPr>
            <w:tcW w:w="6911" w:type="dxa"/>
          </w:tcPr>
          <w:p w:rsidR="00F4780C" w:rsidRPr="00463610" w:rsidRDefault="00F4780C" w:rsidP="00D968A2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Придать возвышенное положение верхней части туловища, щелочные ингаляции (при </w:t>
            </w:r>
            <w:proofErr w:type="spellStart"/>
            <w:r w:rsidR="00D968A2">
              <w:rPr>
                <w:sz w:val="22"/>
                <w:szCs w:val="22"/>
              </w:rPr>
              <w:t>обструктивном</w:t>
            </w:r>
            <w:proofErr w:type="spellEnd"/>
            <w:r w:rsidR="00D968A2">
              <w:rPr>
                <w:sz w:val="22"/>
                <w:szCs w:val="22"/>
              </w:rPr>
              <w:t xml:space="preserve"> ларинготрахеите), </w:t>
            </w:r>
            <w:proofErr w:type="spellStart"/>
            <w:r w:rsidR="00D968A2">
              <w:rPr>
                <w:sz w:val="22"/>
                <w:szCs w:val="22"/>
              </w:rPr>
              <w:t>дексаметазон</w:t>
            </w:r>
            <w:proofErr w:type="spellEnd"/>
            <w:r w:rsidR="00D968A2">
              <w:rPr>
                <w:sz w:val="22"/>
                <w:szCs w:val="22"/>
              </w:rPr>
              <w:t xml:space="preserve">, </w:t>
            </w:r>
            <w:proofErr w:type="spellStart"/>
            <w:r w:rsidR="00D968A2">
              <w:rPr>
                <w:sz w:val="22"/>
                <w:szCs w:val="22"/>
              </w:rPr>
              <w:t>будесонид</w:t>
            </w:r>
            <w:proofErr w:type="spellEnd"/>
            <w:r w:rsidR="00D968A2">
              <w:rPr>
                <w:sz w:val="22"/>
                <w:szCs w:val="22"/>
              </w:rPr>
              <w:t>.</w:t>
            </w:r>
          </w:p>
        </w:tc>
      </w:tr>
      <w:tr w:rsidR="00F4780C" w:rsidTr="00F4780C">
        <w:tc>
          <w:tcPr>
            <w:tcW w:w="2790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2C3FDF">
              <w:rPr>
                <w:sz w:val="22"/>
                <w:szCs w:val="22"/>
              </w:rPr>
              <w:t>Экспираторная одышка</w:t>
            </w:r>
          </w:p>
        </w:tc>
        <w:tc>
          <w:tcPr>
            <w:tcW w:w="6911" w:type="dxa"/>
          </w:tcPr>
          <w:p w:rsidR="00F4780C" w:rsidRPr="00463610" w:rsidRDefault="00F4780C" w:rsidP="006C5E6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F4780C">
              <w:rPr>
                <w:sz w:val="22"/>
                <w:szCs w:val="22"/>
              </w:rPr>
              <w:t xml:space="preserve">Придать возвышенное положение верхней части туловища, ингаляции </w:t>
            </w:r>
            <w:r w:rsidR="00B02FE6">
              <w:rPr>
                <w:sz w:val="22"/>
                <w:szCs w:val="22"/>
                <w:lang w:val="en-US"/>
              </w:rPr>
              <w:t>b</w:t>
            </w:r>
            <w:r w:rsidR="00B02FE6" w:rsidRPr="00B02FE6">
              <w:rPr>
                <w:sz w:val="22"/>
                <w:szCs w:val="22"/>
              </w:rPr>
              <w:t>-</w:t>
            </w:r>
            <w:r w:rsidR="00D968A2">
              <w:rPr>
                <w:sz w:val="22"/>
                <w:szCs w:val="22"/>
              </w:rPr>
              <w:t>бло</w:t>
            </w:r>
            <w:r w:rsidR="00B02FE6">
              <w:rPr>
                <w:sz w:val="22"/>
                <w:szCs w:val="22"/>
              </w:rPr>
              <w:t>каторы (</w:t>
            </w:r>
            <w:proofErr w:type="spellStart"/>
            <w:r w:rsidR="00B02FE6">
              <w:rPr>
                <w:sz w:val="22"/>
                <w:szCs w:val="22"/>
              </w:rPr>
              <w:t>беродуал</w:t>
            </w:r>
            <w:proofErr w:type="spellEnd"/>
            <w:r w:rsidR="00B02FE6"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пульмикорт</w:t>
            </w:r>
            <w:proofErr w:type="spellEnd"/>
          </w:p>
        </w:tc>
      </w:tr>
    </w:tbl>
    <w:p w:rsidR="00F4780C" w:rsidRPr="006C5E6B" w:rsidRDefault="00F4780C" w:rsidP="006C5E6B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780C" w:rsidRDefault="00B02FE6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 xml:space="preserve">Мониторинг состояния ребенка: контроль </w:t>
      </w:r>
      <w:r>
        <w:rPr>
          <w:lang w:val="en-US"/>
        </w:rPr>
        <w:t>t</w:t>
      </w:r>
      <w:r w:rsidRPr="00B02FE6">
        <w:rPr>
          <w:vertAlign w:val="superscript"/>
        </w:rPr>
        <w:t>0</w:t>
      </w:r>
      <w:r>
        <w:t xml:space="preserve">, </w:t>
      </w:r>
      <w:r>
        <w:rPr>
          <w:lang w:val="en-US"/>
        </w:rPr>
        <w:t>Ps</w:t>
      </w:r>
      <w:r>
        <w:t xml:space="preserve">, АД, ЧСС, ЧД, </w:t>
      </w:r>
      <w:proofErr w:type="spellStart"/>
      <w:r>
        <w:t>пульоксиметрия</w:t>
      </w:r>
      <w:proofErr w:type="spellEnd"/>
      <w:r>
        <w:t xml:space="preserve">, </w:t>
      </w:r>
      <w:proofErr w:type="spellStart"/>
      <w:r>
        <w:t>глюкометрия</w:t>
      </w:r>
      <w:proofErr w:type="spellEnd"/>
      <w:r>
        <w:t xml:space="preserve">. </w:t>
      </w:r>
    </w:p>
    <w:p w:rsidR="00B02FE6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B02FE6" w:rsidRDefault="00B02FE6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>СЛР – см. алгоритм СЛР детям разных возрастов.</w:t>
      </w:r>
    </w:p>
    <w:p w:rsidR="00B02FE6" w:rsidRDefault="00B02FE6" w:rsidP="006C5E6B">
      <w:pPr>
        <w:pStyle w:val="af5"/>
      </w:pPr>
    </w:p>
    <w:p w:rsidR="00B02FE6" w:rsidRDefault="00B02FE6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 xml:space="preserve">Фармакотерапия </w:t>
      </w:r>
      <w:r w:rsidRPr="009A576E">
        <w:t xml:space="preserve">при лихорадке, </w:t>
      </w:r>
      <w:r w:rsidR="008B239A">
        <w:t>ОДН, судорогах</w:t>
      </w:r>
      <w:r>
        <w:t>:</w:t>
      </w:r>
    </w:p>
    <w:p w:rsidR="00B02FE6" w:rsidRPr="006C5E6B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lang w:val="en-US"/>
        </w:rPr>
      </w:pPr>
      <w:r>
        <w:t>НПВС</w:t>
      </w:r>
      <w:r w:rsidRPr="006C5E6B">
        <w:rPr>
          <w:lang w:val="en-US"/>
        </w:rPr>
        <w:t xml:space="preserve">: </w:t>
      </w:r>
    </w:p>
    <w:p w:rsidR="006C5E6B" w:rsidRPr="006C5E6B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lang w:val="en-US"/>
        </w:rPr>
      </w:pPr>
      <w:proofErr w:type="spellStart"/>
      <w:r>
        <w:t>Нурофен</w:t>
      </w:r>
      <w:proofErr w:type="spellEnd"/>
      <w:r w:rsidRPr="006C5E6B">
        <w:rPr>
          <w:lang w:val="en-US"/>
        </w:rPr>
        <w:t>:</w:t>
      </w:r>
      <w:r w:rsidR="0063680A">
        <w:rPr>
          <w:lang w:val="en-US"/>
        </w:rPr>
        <w:t xml:space="preserve"> </w:t>
      </w:r>
      <w:r w:rsidR="0063680A" w:rsidRPr="0063680A">
        <w:rPr>
          <w:lang w:val="en-US"/>
        </w:rPr>
        <w:t>5-10</w:t>
      </w:r>
      <w:r w:rsidRPr="006C5E6B">
        <w:rPr>
          <w:lang w:val="en-US"/>
        </w:rPr>
        <w:t xml:space="preserve"> </w:t>
      </w:r>
      <w:r>
        <w:t>мг</w:t>
      </w:r>
      <w:r w:rsidRPr="006C5E6B">
        <w:rPr>
          <w:lang w:val="en-US"/>
        </w:rPr>
        <w:t>/</w:t>
      </w:r>
      <w:r>
        <w:t>кг</w:t>
      </w:r>
      <w:r w:rsidRPr="006C5E6B">
        <w:rPr>
          <w:lang w:val="en-US"/>
        </w:rPr>
        <w:t xml:space="preserve">, </w:t>
      </w:r>
      <w:r w:rsidR="006C5E6B" w:rsidRPr="006C5E6B">
        <w:rPr>
          <w:lang w:val="en-US"/>
        </w:rPr>
        <w:t xml:space="preserve">per </w:t>
      </w:r>
      <w:proofErr w:type="spellStart"/>
      <w:r w:rsidR="006C5E6B" w:rsidRPr="006C5E6B">
        <w:rPr>
          <w:lang w:val="en-US"/>
        </w:rPr>
        <w:t>os</w:t>
      </w:r>
      <w:proofErr w:type="spellEnd"/>
      <w:r w:rsidR="006C5E6B" w:rsidRPr="006C5E6B">
        <w:rPr>
          <w:lang w:val="en-US"/>
        </w:rPr>
        <w:t xml:space="preserve">, per rectum </w:t>
      </w:r>
    </w:p>
    <w:p w:rsidR="00B02FE6" w:rsidRPr="006C5E6B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lang w:val="en-US"/>
        </w:rPr>
      </w:pPr>
      <w:r>
        <w:t>Парацетамол</w:t>
      </w:r>
      <w:r w:rsidRPr="006C5E6B">
        <w:rPr>
          <w:lang w:val="en-US"/>
        </w:rPr>
        <w:t xml:space="preserve">: </w:t>
      </w:r>
      <w:r>
        <w:t>до</w:t>
      </w:r>
      <w:r w:rsidRPr="006C5E6B">
        <w:rPr>
          <w:lang w:val="en-US"/>
        </w:rPr>
        <w:t xml:space="preserve"> 10 </w:t>
      </w:r>
      <w:r>
        <w:t>мг</w:t>
      </w:r>
      <w:r w:rsidRPr="006C5E6B">
        <w:rPr>
          <w:lang w:val="en-US"/>
        </w:rPr>
        <w:t>/</w:t>
      </w:r>
      <w:r>
        <w:t>кг</w:t>
      </w:r>
      <w:r w:rsidRPr="006C5E6B">
        <w:rPr>
          <w:lang w:val="en-US"/>
        </w:rPr>
        <w:t xml:space="preserve">, </w:t>
      </w:r>
      <w:r w:rsidR="006C5E6B" w:rsidRPr="006C5E6B">
        <w:rPr>
          <w:lang w:val="en-US"/>
        </w:rPr>
        <w:t xml:space="preserve">per </w:t>
      </w:r>
      <w:proofErr w:type="spellStart"/>
      <w:r w:rsidR="006C5E6B" w:rsidRPr="006C5E6B">
        <w:rPr>
          <w:lang w:val="en-US"/>
        </w:rPr>
        <w:t>os</w:t>
      </w:r>
      <w:proofErr w:type="spellEnd"/>
      <w:r w:rsidR="006C5E6B" w:rsidRPr="006C5E6B">
        <w:rPr>
          <w:lang w:val="en-US"/>
        </w:rPr>
        <w:t>, per rectum</w:t>
      </w:r>
    </w:p>
    <w:p w:rsidR="00B02FE6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Анальгин 50% - 1мл на год жизни </w:t>
      </w:r>
      <w:proofErr w:type="spellStart"/>
      <w:r>
        <w:t>парантерально</w:t>
      </w:r>
      <w:proofErr w:type="spellEnd"/>
      <w:r w:rsidR="006C5E6B">
        <w:t xml:space="preserve"> – в/</w:t>
      </w:r>
      <w:proofErr w:type="gramStart"/>
      <w:r w:rsidR="006C5E6B">
        <w:t>м</w:t>
      </w:r>
      <w:proofErr w:type="gramEnd"/>
      <w:r w:rsidR="006C5E6B">
        <w:t>;</w:t>
      </w:r>
    </w:p>
    <w:p w:rsidR="00B02FE6" w:rsidRDefault="00B02FE6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r>
        <w:t xml:space="preserve">Преднизолон – </w:t>
      </w:r>
      <w:r w:rsidR="0063680A" w:rsidRPr="0063680A">
        <w:t>5—7 мг/кг</w:t>
      </w:r>
      <w:r w:rsidR="000916A3">
        <w:t>,</w:t>
      </w:r>
      <w:r>
        <w:t xml:space="preserve"> </w:t>
      </w:r>
      <w:proofErr w:type="gramStart"/>
      <w:r>
        <w:t>в</w:t>
      </w:r>
      <w:proofErr w:type="gramEnd"/>
      <w:r>
        <w:t>/в</w:t>
      </w:r>
      <w:r w:rsidR="006C5E6B">
        <w:t xml:space="preserve">, </w:t>
      </w:r>
      <w:proofErr w:type="spellStart"/>
      <w:r w:rsidR="006C5E6B">
        <w:t>струйно</w:t>
      </w:r>
      <w:proofErr w:type="spellEnd"/>
      <w:r w:rsidR="006C5E6B">
        <w:t>;</w:t>
      </w:r>
    </w:p>
    <w:p w:rsidR="000A645E" w:rsidRDefault="000A645E" w:rsidP="006C5E6B">
      <w:pPr>
        <w:pStyle w:val="af5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  <w:proofErr w:type="spellStart"/>
      <w:r>
        <w:t>Дексаметазон</w:t>
      </w:r>
      <w:proofErr w:type="spellEnd"/>
      <w:r>
        <w:t xml:space="preserve"> – </w:t>
      </w:r>
      <w:r w:rsidR="0063680A" w:rsidRPr="0063680A">
        <w:t>0,7 мг/кг</w:t>
      </w:r>
      <w:r w:rsidR="0063680A">
        <w:t xml:space="preserve">, </w:t>
      </w:r>
      <w:proofErr w:type="gramStart"/>
      <w:r w:rsidR="0063680A" w:rsidRPr="0063680A">
        <w:t>в</w:t>
      </w:r>
      <w:proofErr w:type="gramEnd"/>
      <w:r w:rsidR="0063680A" w:rsidRPr="0063680A">
        <w:t xml:space="preserve">/в, </w:t>
      </w:r>
      <w:proofErr w:type="spellStart"/>
      <w:r w:rsidR="0063680A" w:rsidRPr="0063680A">
        <w:t>струйно</w:t>
      </w:r>
      <w:proofErr w:type="spellEnd"/>
      <w:r w:rsidR="0063680A">
        <w:t xml:space="preserve">. </w:t>
      </w:r>
    </w:p>
    <w:p w:rsidR="00B02FE6" w:rsidRDefault="00D968A2" w:rsidP="006C5E6B">
      <w:pPr>
        <w:pStyle w:val="af5"/>
      </w:pPr>
      <w:r>
        <w:t>И</w:t>
      </w:r>
      <w:r w:rsidRPr="00D968A2">
        <w:t xml:space="preserve">нгаляция суспензии </w:t>
      </w:r>
      <w:proofErr w:type="spellStart"/>
      <w:r w:rsidRPr="00D968A2">
        <w:t>будесонида</w:t>
      </w:r>
      <w:proofErr w:type="spellEnd"/>
      <w:r w:rsidRPr="00D968A2">
        <w:t xml:space="preserve"> через компрессорный </w:t>
      </w:r>
      <w:proofErr w:type="spellStart"/>
      <w:r w:rsidRPr="00D968A2">
        <w:t>небулайзер</w:t>
      </w:r>
      <w:proofErr w:type="spellEnd"/>
      <w:r w:rsidRPr="00D968A2">
        <w:t xml:space="preserve"> в дозе 1,5-2 мг</w:t>
      </w:r>
    </w:p>
    <w:p w:rsidR="00D968A2" w:rsidRDefault="00D968A2" w:rsidP="006C5E6B">
      <w:pPr>
        <w:pStyle w:val="af5"/>
      </w:pPr>
    </w:p>
    <w:p w:rsidR="00B02FE6" w:rsidRDefault="006C5E6B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>Показания к госпитализации и транспортировка ребенка в специализированное отделение стационара.</w:t>
      </w:r>
    </w:p>
    <w:tbl>
      <w:tblPr>
        <w:tblStyle w:val="af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911"/>
      </w:tblGrid>
      <w:tr w:rsidR="00BB2F7D" w:rsidTr="009912DB">
        <w:tc>
          <w:tcPr>
            <w:tcW w:w="2790" w:type="dxa"/>
          </w:tcPr>
          <w:p w:rsidR="00BB2F7D" w:rsidRPr="00651C16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651C16">
              <w:rPr>
                <w:b/>
              </w:rPr>
              <w:t>Синдром</w:t>
            </w:r>
          </w:p>
        </w:tc>
        <w:tc>
          <w:tcPr>
            <w:tcW w:w="6911" w:type="dxa"/>
          </w:tcPr>
          <w:p w:rsidR="00BB2F7D" w:rsidRPr="00651C16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651C16">
              <w:rPr>
                <w:b/>
              </w:rPr>
              <w:t xml:space="preserve">Показания к госпитализации 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46361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ихорадка красная </w:t>
            </w:r>
          </w:p>
        </w:tc>
        <w:tc>
          <w:tcPr>
            <w:tcW w:w="6911" w:type="dxa"/>
          </w:tcPr>
          <w:p w:rsidR="00BB2F7D" w:rsidRPr="00F4780C" w:rsidRDefault="00BB2F7D" w:rsidP="00BB2F7D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Абсолютное показание для детей до года, остальные при тяжелой степени тяжести нозологии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Лихорадка белая</w:t>
            </w:r>
          </w:p>
        </w:tc>
        <w:tc>
          <w:tcPr>
            <w:tcW w:w="6911" w:type="dxa"/>
          </w:tcPr>
          <w:p w:rsidR="00BB2F7D" w:rsidRPr="00463610" w:rsidRDefault="00BB2F7D" w:rsidP="00BB2F7D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B2F7D">
              <w:rPr>
                <w:sz w:val="22"/>
                <w:szCs w:val="22"/>
              </w:rPr>
              <w:t>Абсолютное показание для детей до года</w:t>
            </w:r>
            <w:r>
              <w:rPr>
                <w:sz w:val="22"/>
                <w:szCs w:val="22"/>
              </w:rPr>
              <w:t>, тяжелая степень тяжести нозологии для детей других возрастов</w:t>
            </w:r>
            <w:r w:rsidR="000F24FB">
              <w:rPr>
                <w:sz w:val="22"/>
                <w:szCs w:val="22"/>
              </w:rPr>
              <w:t>. Перед транспортировкой ребенка не кормить и не поить.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Судороги</w:t>
            </w:r>
          </w:p>
        </w:tc>
        <w:tc>
          <w:tcPr>
            <w:tcW w:w="6911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Абсолютное показание детям до 3 лет, эпилептический статус. 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2C3FDF">
              <w:rPr>
                <w:sz w:val="22"/>
                <w:szCs w:val="22"/>
              </w:rPr>
              <w:t>Инспираторная одышка</w:t>
            </w:r>
          </w:p>
        </w:tc>
        <w:tc>
          <w:tcPr>
            <w:tcW w:w="6911" w:type="dxa"/>
          </w:tcPr>
          <w:p w:rsidR="00BB2F7D" w:rsidRPr="00463610" w:rsidRDefault="00BB2F7D" w:rsidP="00D968A2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Абсолютное показание </w:t>
            </w:r>
            <w:r w:rsidR="00D968A2">
              <w:rPr>
                <w:sz w:val="22"/>
                <w:szCs w:val="22"/>
              </w:rPr>
              <w:t xml:space="preserve">при </w:t>
            </w:r>
            <w:proofErr w:type="spellStart"/>
            <w:r w:rsidR="00D968A2">
              <w:rPr>
                <w:sz w:val="22"/>
                <w:szCs w:val="22"/>
              </w:rPr>
              <w:t>обструктивном</w:t>
            </w:r>
            <w:proofErr w:type="spellEnd"/>
            <w:r w:rsidR="00D968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ларинготрахеите да 3 лет </w:t>
            </w:r>
          </w:p>
        </w:tc>
      </w:tr>
      <w:tr w:rsidR="00BB2F7D" w:rsidTr="009912DB">
        <w:tc>
          <w:tcPr>
            <w:tcW w:w="2790" w:type="dxa"/>
          </w:tcPr>
          <w:p w:rsidR="00BB2F7D" w:rsidRPr="00463610" w:rsidRDefault="00BB2F7D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2C3FDF">
              <w:rPr>
                <w:sz w:val="22"/>
                <w:szCs w:val="22"/>
              </w:rPr>
              <w:t>Экспираторная одышка</w:t>
            </w:r>
          </w:p>
        </w:tc>
        <w:tc>
          <w:tcPr>
            <w:tcW w:w="6911" w:type="dxa"/>
          </w:tcPr>
          <w:p w:rsidR="00BB2F7D" w:rsidRPr="00463610" w:rsidRDefault="00D968A2" w:rsidP="009912DB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</w:t>
            </w:r>
            <w:r w:rsidR="00BB2F7D">
              <w:rPr>
                <w:sz w:val="22"/>
                <w:szCs w:val="22"/>
              </w:rPr>
              <w:t>матический статус</w:t>
            </w:r>
          </w:p>
        </w:tc>
      </w:tr>
    </w:tbl>
    <w:p w:rsidR="00BB2F7D" w:rsidRDefault="00BB2F7D" w:rsidP="00BB2F7D">
      <w:pPr>
        <w:widowControl w:val="0"/>
        <w:suppressAutoHyphens w:val="0"/>
        <w:autoSpaceDE w:val="0"/>
        <w:autoSpaceDN w:val="0"/>
        <w:adjustRightInd w:val="0"/>
        <w:contextualSpacing/>
        <w:jc w:val="both"/>
      </w:pPr>
    </w:p>
    <w:p w:rsidR="006C5E6B" w:rsidRDefault="006C5E6B" w:rsidP="006C5E6B">
      <w:pPr>
        <w:pStyle w:val="af5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>
        <w:t xml:space="preserve">Мониторинг состояния на этапах оказания </w:t>
      </w:r>
      <w:proofErr w:type="spellStart"/>
      <w:r w:rsidRPr="009A576E">
        <w:t>догоспитальной</w:t>
      </w:r>
      <w:proofErr w:type="spellEnd"/>
      <w:r w:rsidRPr="009A576E">
        <w:t xml:space="preserve"> помощи</w:t>
      </w:r>
      <w:r w:rsidR="00BB2F7D">
        <w:t>:</w:t>
      </w:r>
    </w:p>
    <w:p w:rsidR="00BB2F7D" w:rsidRDefault="00BB2F7D" w:rsidP="00BB2F7D">
      <w:pPr>
        <w:pStyle w:val="af5"/>
      </w:pPr>
      <w:r>
        <w:t>- на этапе  объективного исследования</w:t>
      </w:r>
    </w:p>
    <w:p w:rsidR="00BB2F7D" w:rsidRDefault="00BB2F7D" w:rsidP="00BB2F7D">
      <w:pPr>
        <w:pStyle w:val="af5"/>
      </w:pPr>
      <w:r>
        <w:t>- на этапе стабилизации состояния</w:t>
      </w:r>
    </w:p>
    <w:p w:rsidR="00BB2F7D" w:rsidRDefault="00BB2F7D" w:rsidP="00BB2F7D">
      <w:pPr>
        <w:pStyle w:val="af5"/>
      </w:pPr>
      <w:r>
        <w:t>- на этапе госпитализации.</w:t>
      </w:r>
    </w:p>
    <w:p w:rsidR="00651C16" w:rsidRDefault="00651C16" w:rsidP="00572104">
      <w:pPr>
        <w:jc w:val="both"/>
        <w:rPr>
          <w:rFonts w:ascii="Times New Roman" w:hAnsi="Times New Roman" w:cs="Times New Roman"/>
          <w:b/>
        </w:rPr>
      </w:pPr>
    </w:p>
    <w:p w:rsidR="000540EA" w:rsidRPr="0022231B" w:rsidRDefault="006C5E6B" w:rsidP="00572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Типовые задания:</w:t>
      </w:r>
    </w:p>
    <w:p w:rsidR="001E4BBF" w:rsidRPr="0022231B" w:rsidRDefault="001E4BBF" w:rsidP="00572104">
      <w:pPr>
        <w:jc w:val="both"/>
        <w:rPr>
          <w:rFonts w:ascii="Times New Roman" w:hAnsi="Times New Roman" w:cs="Times New Roman"/>
          <w:b/>
        </w:rPr>
      </w:pPr>
      <w:r w:rsidRPr="0022231B">
        <w:rPr>
          <w:rFonts w:ascii="Times New Roman" w:hAnsi="Times New Roman" w:cs="Times New Roman"/>
          <w:b/>
        </w:rPr>
        <w:t>Симуляционное задание.</w:t>
      </w:r>
    </w:p>
    <w:p w:rsidR="001E4BBF" w:rsidRPr="0022231B" w:rsidRDefault="00E66939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- </w:t>
      </w:r>
      <w:r w:rsidR="001E4BBF" w:rsidRPr="0022231B">
        <w:rPr>
          <w:rFonts w:ascii="Times New Roman" w:hAnsi="Times New Roman" w:cs="Times New Roman"/>
        </w:rPr>
        <w:t xml:space="preserve">Провести </w:t>
      </w:r>
      <w:proofErr w:type="spellStart"/>
      <w:r w:rsidR="00255270" w:rsidRPr="0022231B">
        <w:rPr>
          <w:rFonts w:ascii="Times New Roman" w:hAnsi="Times New Roman" w:cs="Times New Roman"/>
        </w:rPr>
        <w:t>пульсоксиметрию</w:t>
      </w:r>
      <w:proofErr w:type="spellEnd"/>
      <w:r w:rsidR="00BB2F7D">
        <w:rPr>
          <w:rFonts w:ascii="Times New Roman" w:hAnsi="Times New Roman" w:cs="Times New Roman"/>
        </w:rPr>
        <w:t xml:space="preserve"> ребенку 6 мес.</w:t>
      </w:r>
    </w:p>
    <w:p w:rsidR="001E4BBF" w:rsidRDefault="00E66939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- </w:t>
      </w:r>
      <w:r w:rsidR="001E4BBF" w:rsidRPr="0022231B">
        <w:rPr>
          <w:rFonts w:ascii="Times New Roman" w:hAnsi="Times New Roman" w:cs="Times New Roman"/>
        </w:rPr>
        <w:t xml:space="preserve">Введение ЛС с помощью </w:t>
      </w:r>
      <w:proofErr w:type="spellStart"/>
      <w:r w:rsidR="001E4BBF" w:rsidRPr="0022231B">
        <w:rPr>
          <w:rFonts w:ascii="Times New Roman" w:hAnsi="Times New Roman" w:cs="Times New Roman"/>
        </w:rPr>
        <w:t>небулайзера</w:t>
      </w:r>
      <w:proofErr w:type="spellEnd"/>
      <w:r w:rsidR="001E4BBF" w:rsidRPr="0022231B">
        <w:rPr>
          <w:rFonts w:ascii="Times New Roman" w:hAnsi="Times New Roman" w:cs="Times New Roman"/>
        </w:rPr>
        <w:t>.</w:t>
      </w:r>
    </w:p>
    <w:p w:rsidR="008B239A" w:rsidRPr="0022231B" w:rsidRDefault="008B239A" w:rsidP="00572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удалить инородное тело приемом </w:t>
      </w:r>
      <w:proofErr w:type="spellStart"/>
      <w:r>
        <w:rPr>
          <w:rFonts w:ascii="Times New Roman" w:hAnsi="Times New Roman" w:cs="Times New Roman"/>
        </w:rPr>
        <w:t>Геймлиха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56C2F" w:rsidRPr="00A767C1" w:rsidRDefault="00F56C2F" w:rsidP="005721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20AB" w:rsidRPr="0022231B" w:rsidRDefault="001E4BBF" w:rsidP="00572104">
      <w:pPr>
        <w:jc w:val="both"/>
        <w:rPr>
          <w:rFonts w:ascii="Times New Roman" w:hAnsi="Times New Roman" w:cs="Times New Roman"/>
          <w:b/>
        </w:rPr>
      </w:pPr>
      <w:r w:rsidRPr="0022231B">
        <w:rPr>
          <w:rFonts w:ascii="Times New Roman" w:hAnsi="Times New Roman" w:cs="Times New Roman"/>
          <w:b/>
        </w:rPr>
        <w:t>Проблемно-ситуационная задача</w:t>
      </w:r>
      <w:r w:rsidR="00572104">
        <w:rPr>
          <w:rFonts w:ascii="Times New Roman" w:hAnsi="Times New Roman" w:cs="Times New Roman"/>
          <w:b/>
        </w:rPr>
        <w:t>.</w:t>
      </w:r>
    </w:p>
    <w:p w:rsidR="006C5E6B" w:rsidRDefault="008B239A" w:rsidP="00572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Ребенок, возраст 6 мес.</w:t>
      </w:r>
      <w:r w:rsidR="000F24FB">
        <w:rPr>
          <w:rFonts w:ascii="Times New Roman" w:hAnsi="Times New Roman" w:cs="Times New Roman"/>
        </w:rPr>
        <w:t xml:space="preserve">, болен первый день. </w:t>
      </w:r>
      <w:r>
        <w:rPr>
          <w:rFonts w:ascii="Times New Roman" w:hAnsi="Times New Roman" w:cs="Times New Roman"/>
        </w:rPr>
        <w:t>В 04.00 поднялась температура 37,5</w:t>
      </w:r>
      <w:r w:rsidR="000F24FB" w:rsidRPr="000F24FB">
        <w:rPr>
          <w:rFonts w:ascii="Times New Roman" w:hAnsi="Times New Roman" w:cs="Times New Roman"/>
          <w:vertAlign w:val="superscript"/>
        </w:rPr>
        <w:t>0</w:t>
      </w:r>
      <w:proofErr w:type="gramStart"/>
      <w:r w:rsidR="000F24FB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грубый лающий кашель. Мама вызвала СМП</w:t>
      </w:r>
      <w:r w:rsidR="000F24FB">
        <w:rPr>
          <w:rFonts w:ascii="Times New Roman" w:hAnsi="Times New Roman" w:cs="Times New Roman"/>
        </w:rPr>
        <w:t xml:space="preserve">. </w:t>
      </w:r>
    </w:p>
    <w:p w:rsidR="006C5E6B" w:rsidRDefault="000F24FB" w:rsidP="00572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осмотре </w:t>
      </w:r>
      <w:r w:rsidR="008B239A">
        <w:rPr>
          <w:rFonts w:ascii="Times New Roman" w:hAnsi="Times New Roman" w:cs="Times New Roman"/>
        </w:rPr>
        <w:t>температура 37</w:t>
      </w:r>
      <w:r w:rsidR="00E02457">
        <w:rPr>
          <w:rFonts w:ascii="Times New Roman" w:hAnsi="Times New Roman" w:cs="Times New Roman"/>
        </w:rPr>
        <w:t>,0</w:t>
      </w:r>
      <w:r w:rsidR="00E02457" w:rsidRPr="00E02457">
        <w:rPr>
          <w:rFonts w:ascii="Times New Roman" w:hAnsi="Times New Roman" w:cs="Times New Roman"/>
          <w:vertAlign w:val="superscript"/>
        </w:rPr>
        <w:t>0</w:t>
      </w:r>
      <w:proofErr w:type="gramStart"/>
      <w:r w:rsidR="00E02457">
        <w:rPr>
          <w:rFonts w:ascii="Times New Roman" w:hAnsi="Times New Roman" w:cs="Times New Roman"/>
        </w:rPr>
        <w:t>С</w:t>
      </w:r>
      <w:proofErr w:type="gramEnd"/>
      <w:r w:rsidR="008B239A">
        <w:rPr>
          <w:rFonts w:ascii="Times New Roman" w:hAnsi="Times New Roman" w:cs="Times New Roman"/>
        </w:rPr>
        <w:t>, ЧД – 40, ЧСС – 120 в минуту</w:t>
      </w:r>
      <w:r w:rsidR="00E02457">
        <w:rPr>
          <w:rFonts w:ascii="Times New Roman" w:hAnsi="Times New Roman" w:cs="Times New Roman"/>
        </w:rPr>
        <w:t xml:space="preserve">. </w:t>
      </w:r>
      <w:r w:rsidR="001160E1">
        <w:rPr>
          <w:rFonts w:ascii="Times New Roman" w:hAnsi="Times New Roman" w:cs="Times New Roman"/>
        </w:rPr>
        <w:t xml:space="preserve">Ребенок возбужден, беспокоен, </w:t>
      </w:r>
      <w:proofErr w:type="gramStart"/>
      <w:r w:rsidR="001160E1">
        <w:rPr>
          <w:rFonts w:ascii="Times New Roman" w:hAnsi="Times New Roman" w:cs="Times New Roman"/>
        </w:rPr>
        <w:t>яремная</w:t>
      </w:r>
      <w:proofErr w:type="gramEnd"/>
      <w:r w:rsidR="001160E1">
        <w:rPr>
          <w:rFonts w:ascii="Times New Roman" w:hAnsi="Times New Roman" w:cs="Times New Roman"/>
        </w:rPr>
        <w:t xml:space="preserve"> и надключичные ямки западают при вдохе. Кожа бледная, </w:t>
      </w:r>
      <w:r w:rsidR="00D968A2">
        <w:rPr>
          <w:rFonts w:ascii="Times New Roman" w:hAnsi="Times New Roman" w:cs="Times New Roman"/>
        </w:rPr>
        <w:t xml:space="preserve">отмечается </w:t>
      </w:r>
      <w:r w:rsidR="001160E1">
        <w:rPr>
          <w:rFonts w:ascii="Times New Roman" w:hAnsi="Times New Roman" w:cs="Times New Roman"/>
        </w:rPr>
        <w:t>цианоз носогубного треугольника.</w:t>
      </w:r>
    </w:p>
    <w:p w:rsidR="001620AB" w:rsidRPr="0022231B" w:rsidRDefault="001620AB" w:rsidP="00572104">
      <w:pPr>
        <w:jc w:val="both"/>
        <w:rPr>
          <w:rFonts w:ascii="Times New Roman" w:hAnsi="Times New Roman" w:cs="Times New Roman"/>
          <w:i/>
        </w:rPr>
      </w:pPr>
      <w:r w:rsidRPr="0022231B">
        <w:rPr>
          <w:rFonts w:ascii="Times New Roman" w:hAnsi="Times New Roman" w:cs="Times New Roman"/>
          <w:i/>
        </w:rPr>
        <w:t>Задания для студента:</w:t>
      </w:r>
    </w:p>
    <w:p w:rsidR="001620AB" w:rsidRPr="000F24FB" w:rsidRDefault="000F24FB" w:rsidP="000F24FB">
      <w:pPr>
        <w:pStyle w:val="af5"/>
        <w:numPr>
          <w:ilvl w:val="0"/>
          <w:numId w:val="7"/>
        </w:numPr>
        <w:jc w:val="both"/>
      </w:pPr>
      <w:r w:rsidRPr="000F24FB">
        <w:t>Проведите осмотр ребенка</w:t>
      </w:r>
      <w:r>
        <w:t xml:space="preserve"> и оцените состояние</w:t>
      </w:r>
      <w:r w:rsidRPr="000F24FB">
        <w:t>.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>Определите ведущий синдром.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>Проведите дифференциальную диагностику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 xml:space="preserve">Окажите </w:t>
      </w:r>
      <w:proofErr w:type="spellStart"/>
      <w:r>
        <w:t>синдромальную</w:t>
      </w:r>
      <w:proofErr w:type="spellEnd"/>
      <w:r>
        <w:t xml:space="preserve"> неотложную помощь.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>Проведите мониторинг состояния.</w:t>
      </w:r>
    </w:p>
    <w:p w:rsidR="000F24FB" w:rsidRDefault="000F24FB" w:rsidP="000F24FB">
      <w:pPr>
        <w:pStyle w:val="af5"/>
        <w:numPr>
          <w:ilvl w:val="0"/>
          <w:numId w:val="7"/>
        </w:numPr>
        <w:jc w:val="both"/>
      </w:pPr>
      <w:r>
        <w:t>Определите показания к госпитализации и перечислите особенности транспортировки</w:t>
      </w:r>
    </w:p>
    <w:p w:rsidR="001620AB" w:rsidRPr="00036368" w:rsidRDefault="000F24FB" w:rsidP="00572104">
      <w:pPr>
        <w:pStyle w:val="af5"/>
        <w:numPr>
          <w:ilvl w:val="0"/>
          <w:numId w:val="7"/>
        </w:numPr>
        <w:jc w:val="both"/>
      </w:pPr>
      <w:r>
        <w:t xml:space="preserve">Заполните медицинскую документацию. </w:t>
      </w:r>
    </w:p>
    <w:p w:rsidR="00F56C2F" w:rsidRPr="0022231B" w:rsidRDefault="007F7FF6" w:rsidP="00572104">
      <w:pPr>
        <w:jc w:val="both"/>
        <w:rPr>
          <w:rFonts w:ascii="Times New Roman" w:hAnsi="Times New Roman" w:cs="Times New Roman"/>
          <w:i/>
        </w:rPr>
      </w:pPr>
      <w:r w:rsidRPr="0022231B">
        <w:rPr>
          <w:rFonts w:ascii="Times New Roman" w:hAnsi="Times New Roman" w:cs="Times New Roman"/>
          <w:i/>
        </w:rPr>
        <w:t>Образец выполнения проблемно-ситуационного задания</w:t>
      </w:r>
      <w:r w:rsidR="00DF232F" w:rsidRPr="0022231B">
        <w:rPr>
          <w:rFonts w:ascii="Times New Roman" w:hAnsi="Times New Roman" w:cs="Times New Roman"/>
          <w:i/>
        </w:rPr>
        <w:t>:</w:t>
      </w:r>
    </w:p>
    <w:p w:rsidR="004B7514" w:rsidRDefault="00E02457" w:rsidP="00E02457">
      <w:pPr>
        <w:pStyle w:val="af5"/>
        <w:numPr>
          <w:ilvl w:val="0"/>
          <w:numId w:val="8"/>
        </w:numPr>
        <w:jc w:val="both"/>
      </w:pPr>
      <w:r>
        <w:t xml:space="preserve">Осмотр: кожи и слизистых оболочек, </w:t>
      </w:r>
      <w:r w:rsidR="001160E1">
        <w:t xml:space="preserve">подсчет ЧД, ЧСС, </w:t>
      </w:r>
      <w:r w:rsidR="001160E1">
        <w:rPr>
          <w:lang w:val="en-US"/>
        </w:rPr>
        <w:t>Ps</w:t>
      </w:r>
      <w:r>
        <w:t>.</w:t>
      </w:r>
    </w:p>
    <w:p w:rsidR="00E02457" w:rsidRDefault="00E02457" w:rsidP="00E02457">
      <w:pPr>
        <w:pStyle w:val="af5"/>
        <w:numPr>
          <w:ilvl w:val="0"/>
          <w:numId w:val="8"/>
        </w:numPr>
        <w:jc w:val="both"/>
      </w:pPr>
      <w:r>
        <w:t xml:space="preserve">Ведущий </w:t>
      </w:r>
      <w:r w:rsidR="001160E1">
        <w:t>синдром: инспираторная одышка</w:t>
      </w:r>
      <w:r>
        <w:t>.</w:t>
      </w:r>
    </w:p>
    <w:p w:rsidR="00E02457" w:rsidRDefault="00E02457" w:rsidP="00E02457">
      <w:pPr>
        <w:pStyle w:val="af5"/>
        <w:numPr>
          <w:ilvl w:val="0"/>
          <w:numId w:val="8"/>
        </w:numPr>
        <w:jc w:val="both"/>
      </w:pPr>
      <w:r>
        <w:t xml:space="preserve">Дифференциальная </w:t>
      </w:r>
      <w:r w:rsidR="001160E1">
        <w:t>диагностика:</w:t>
      </w:r>
      <w:r w:rsidR="00D968A2">
        <w:t xml:space="preserve"> </w:t>
      </w:r>
      <w:r w:rsidR="00A60A07">
        <w:t>с бронхиальной астмой (одышка экспираторная)</w:t>
      </w:r>
      <w:r>
        <w:t>.</w:t>
      </w:r>
    </w:p>
    <w:p w:rsidR="00E02457" w:rsidRDefault="00E02457" w:rsidP="001160E1">
      <w:pPr>
        <w:pStyle w:val="af5"/>
        <w:numPr>
          <w:ilvl w:val="0"/>
          <w:numId w:val="8"/>
        </w:numPr>
        <w:jc w:val="both"/>
      </w:pPr>
      <w:r>
        <w:t xml:space="preserve">Мониторинг </w:t>
      </w:r>
      <w:r w:rsidR="001160E1" w:rsidRPr="001160E1">
        <w:t xml:space="preserve">ЧД, ЧСС, </w:t>
      </w:r>
      <w:proofErr w:type="spellStart"/>
      <w:r w:rsidR="001160E1" w:rsidRPr="001160E1">
        <w:t>Ps</w:t>
      </w:r>
      <w:proofErr w:type="spellEnd"/>
      <w:r w:rsidR="001160E1">
        <w:t>.</w:t>
      </w:r>
    </w:p>
    <w:p w:rsidR="00D968A2" w:rsidRDefault="001160E1" w:rsidP="00572104">
      <w:pPr>
        <w:pStyle w:val="af5"/>
        <w:numPr>
          <w:ilvl w:val="0"/>
          <w:numId w:val="8"/>
        </w:numPr>
        <w:jc w:val="both"/>
      </w:pPr>
      <w:r>
        <w:t>в/</w:t>
      </w:r>
      <w:proofErr w:type="gramStart"/>
      <w:r>
        <w:t>м</w:t>
      </w:r>
      <w:proofErr w:type="gramEnd"/>
      <w:r>
        <w:t xml:space="preserve"> </w:t>
      </w:r>
      <w:proofErr w:type="spellStart"/>
      <w:r>
        <w:t>дексаметазон</w:t>
      </w:r>
      <w:proofErr w:type="spellEnd"/>
      <w:r>
        <w:t xml:space="preserve"> </w:t>
      </w:r>
      <w:r w:rsidR="000A645E">
        <w:t>(4мг)</w:t>
      </w:r>
      <w:r>
        <w:t xml:space="preserve"> - </w:t>
      </w:r>
      <w:r w:rsidR="000A645E">
        <w:t>0,2</w:t>
      </w:r>
      <w:r>
        <w:t xml:space="preserve"> мл </w:t>
      </w:r>
      <w:r w:rsidR="000A645E">
        <w:t>(0,8</w:t>
      </w:r>
      <w:r>
        <w:t xml:space="preserve"> мг) в/м</w:t>
      </w:r>
      <w:r w:rsidR="00E02457">
        <w:t xml:space="preserve">. </w:t>
      </w:r>
    </w:p>
    <w:p w:rsidR="00D968A2" w:rsidRDefault="00D968A2" w:rsidP="00572104">
      <w:pPr>
        <w:pStyle w:val="af5"/>
        <w:numPr>
          <w:ilvl w:val="0"/>
          <w:numId w:val="8"/>
        </w:numPr>
        <w:jc w:val="both"/>
      </w:pPr>
      <w:r>
        <w:t>И</w:t>
      </w:r>
      <w:r w:rsidRPr="00D968A2">
        <w:t xml:space="preserve">нгаляция суспензии </w:t>
      </w:r>
      <w:proofErr w:type="spellStart"/>
      <w:r w:rsidRPr="00D968A2">
        <w:t>будесонида</w:t>
      </w:r>
      <w:proofErr w:type="spellEnd"/>
      <w:r w:rsidRPr="00D968A2">
        <w:t xml:space="preserve"> через компрессорный </w:t>
      </w:r>
      <w:proofErr w:type="spellStart"/>
      <w:r w:rsidRPr="00D968A2">
        <w:t>небулайзер</w:t>
      </w:r>
      <w:proofErr w:type="spellEnd"/>
      <w:r w:rsidRPr="00D968A2">
        <w:t xml:space="preserve"> в дозе 1,5-2 мг</w:t>
      </w:r>
    </w:p>
    <w:p w:rsidR="00D968A2" w:rsidRDefault="00D968A2" w:rsidP="00572104">
      <w:pPr>
        <w:pStyle w:val="af5"/>
        <w:numPr>
          <w:ilvl w:val="0"/>
          <w:numId w:val="8"/>
        </w:numPr>
        <w:jc w:val="both"/>
      </w:pPr>
      <w:r w:rsidRPr="00D968A2">
        <w:t xml:space="preserve">Экстренная </w:t>
      </w:r>
      <w:r>
        <w:t>госпитализация в положении сидя.</w:t>
      </w:r>
    </w:p>
    <w:p w:rsidR="00D968A2" w:rsidRPr="00A767C1" w:rsidRDefault="00D968A2" w:rsidP="00D968A2">
      <w:pPr>
        <w:pStyle w:val="af5"/>
        <w:ind w:left="720"/>
        <w:jc w:val="both"/>
        <w:rPr>
          <w:sz w:val="16"/>
          <w:szCs w:val="16"/>
        </w:rPr>
      </w:pPr>
    </w:p>
    <w:p w:rsidR="003E54D5" w:rsidRPr="0022231B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  <w:b/>
        </w:rPr>
        <w:t>Ведение учетной медицинской документации</w:t>
      </w:r>
      <w:r w:rsidRPr="0022231B">
        <w:rPr>
          <w:rFonts w:ascii="Times New Roman" w:hAnsi="Times New Roman" w:cs="Times New Roman"/>
        </w:rPr>
        <w:t>: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1.</w:t>
      </w:r>
      <w:r w:rsidR="003E54D5" w:rsidRPr="0022231B">
        <w:rPr>
          <w:rFonts w:ascii="Times New Roman" w:hAnsi="Times New Roman" w:cs="Times New Roman"/>
        </w:rPr>
        <w:t xml:space="preserve"> </w:t>
      </w:r>
      <w:r w:rsidR="002A57ED" w:rsidRPr="0022231B">
        <w:rPr>
          <w:rFonts w:ascii="Times New Roman" w:hAnsi="Times New Roman" w:cs="Times New Roman"/>
        </w:rPr>
        <w:t>Карта вызова</w:t>
      </w:r>
      <w:r w:rsidR="00084FB3" w:rsidRPr="0022231B">
        <w:rPr>
          <w:rFonts w:ascii="Times New Roman" w:hAnsi="Times New Roman" w:cs="Times New Roman"/>
        </w:rPr>
        <w:t>/история болезни</w:t>
      </w:r>
    </w:p>
    <w:p w:rsidR="004B7514" w:rsidRPr="0022231B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2.</w:t>
      </w:r>
      <w:r w:rsidR="003E54D5" w:rsidRPr="0022231B">
        <w:rPr>
          <w:rFonts w:ascii="Times New Roman" w:hAnsi="Times New Roman" w:cs="Times New Roman"/>
        </w:rPr>
        <w:t xml:space="preserve"> С</w:t>
      </w:r>
      <w:r w:rsidR="002A57ED" w:rsidRPr="0022231B">
        <w:rPr>
          <w:rFonts w:ascii="Times New Roman" w:hAnsi="Times New Roman" w:cs="Times New Roman"/>
        </w:rPr>
        <w:t>опроводительный лист</w:t>
      </w:r>
      <w:r w:rsidR="00D10C09">
        <w:rPr>
          <w:rFonts w:ascii="Times New Roman" w:hAnsi="Times New Roman" w:cs="Times New Roman"/>
        </w:rPr>
        <w:t xml:space="preserve"> (форма 114/у)</w:t>
      </w:r>
      <w:r w:rsidRPr="0022231B">
        <w:rPr>
          <w:rFonts w:ascii="Times New Roman" w:hAnsi="Times New Roman" w:cs="Times New Roman"/>
        </w:rPr>
        <w:t>.</w:t>
      </w:r>
    </w:p>
    <w:p w:rsidR="004B7514" w:rsidRPr="00A767C1" w:rsidRDefault="004B7514" w:rsidP="0057210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b/>
        </w:rPr>
      </w:pPr>
      <w:r w:rsidRPr="0022231B">
        <w:rPr>
          <w:rFonts w:ascii="Times New Roman" w:hAnsi="Times New Roman" w:cs="Times New Roman"/>
          <w:b/>
        </w:rPr>
        <w:t>Вопросы для закрепления теоретического материала</w:t>
      </w:r>
      <w:r w:rsidR="00572104">
        <w:rPr>
          <w:rFonts w:ascii="Times New Roman" w:hAnsi="Times New Roman" w:cs="Times New Roman"/>
          <w:b/>
        </w:rPr>
        <w:t>.</w:t>
      </w:r>
      <w:r w:rsidRPr="0022231B">
        <w:rPr>
          <w:rFonts w:ascii="Times New Roman" w:hAnsi="Times New Roman" w:cs="Times New Roman"/>
          <w:b/>
        </w:rPr>
        <w:t xml:space="preserve"> </w:t>
      </w:r>
    </w:p>
    <w:p w:rsidR="004B7514" w:rsidRPr="00E02457" w:rsidRDefault="00E02457" w:rsidP="00E02457">
      <w:pPr>
        <w:pStyle w:val="af5"/>
        <w:numPr>
          <w:ilvl w:val="0"/>
          <w:numId w:val="9"/>
        </w:numPr>
        <w:jc w:val="both"/>
      </w:pPr>
      <w:r>
        <w:t>Перечислите фазы</w:t>
      </w:r>
      <w:r w:rsidRPr="00E02457">
        <w:t xml:space="preserve"> лихорадки и дайте характеристику каждому этапу.</w:t>
      </w:r>
    </w:p>
    <w:p w:rsidR="00E02457" w:rsidRDefault="00E67E06" w:rsidP="00E02457">
      <w:pPr>
        <w:pStyle w:val="af5"/>
        <w:numPr>
          <w:ilvl w:val="0"/>
          <w:numId w:val="9"/>
        </w:numPr>
        <w:jc w:val="both"/>
      </w:pPr>
      <w:r>
        <w:t>До какого возраста не возникает фаза</w:t>
      </w:r>
      <w:r w:rsidR="00E02457">
        <w:t xml:space="preserve"> озноба</w:t>
      </w:r>
      <w:r>
        <w:t xml:space="preserve"> при красной лихорадке.</w:t>
      </w:r>
    </w:p>
    <w:p w:rsidR="00E67E06" w:rsidRDefault="00E67E06" w:rsidP="00E02457">
      <w:pPr>
        <w:pStyle w:val="af5"/>
        <w:numPr>
          <w:ilvl w:val="0"/>
          <w:numId w:val="9"/>
        </w:numPr>
        <w:jc w:val="both"/>
      </w:pPr>
      <w:r>
        <w:t>Какая основная причина фатального исхода при судорогах.</w:t>
      </w:r>
    </w:p>
    <w:p w:rsidR="00E67E06" w:rsidRDefault="00E67E06" w:rsidP="00E02457">
      <w:pPr>
        <w:pStyle w:val="af5"/>
        <w:numPr>
          <w:ilvl w:val="0"/>
          <w:numId w:val="9"/>
        </w:numPr>
        <w:jc w:val="both"/>
      </w:pPr>
      <w:proofErr w:type="gramStart"/>
      <w:r>
        <w:t>Для</w:t>
      </w:r>
      <w:proofErr w:type="gramEnd"/>
      <w:r>
        <w:t xml:space="preserve">  каких заболеваниях возникает и</w:t>
      </w:r>
      <w:r w:rsidR="00EC561E">
        <w:t>н</w:t>
      </w:r>
      <w:r>
        <w:t>спираторная одышка.</w:t>
      </w:r>
    </w:p>
    <w:p w:rsidR="00E67E06" w:rsidRDefault="00E67E06" w:rsidP="00B663E8">
      <w:pPr>
        <w:pStyle w:val="af5"/>
        <w:numPr>
          <w:ilvl w:val="0"/>
          <w:numId w:val="9"/>
        </w:numPr>
        <w:jc w:val="both"/>
      </w:pPr>
      <w:r>
        <w:t xml:space="preserve">Для </w:t>
      </w:r>
      <w:proofErr w:type="gramStart"/>
      <w:r>
        <w:t>какого</w:t>
      </w:r>
      <w:proofErr w:type="gramEnd"/>
      <w:r>
        <w:t xml:space="preserve"> забо</w:t>
      </w:r>
      <w:r w:rsidR="00EC561E">
        <w:t>леваниях возникает экспи</w:t>
      </w:r>
      <w:r>
        <w:t>р</w:t>
      </w:r>
      <w:r w:rsidR="00EC561E">
        <w:t>атор</w:t>
      </w:r>
      <w:r>
        <w:t>ная одышка.</w:t>
      </w:r>
    </w:p>
    <w:p w:rsidR="00E67E06" w:rsidRPr="00E67E06" w:rsidRDefault="00E67E06" w:rsidP="00E67E06">
      <w:pPr>
        <w:pStyle w:val="af5"/>
        <w:ind w:left="720"/>
        <w:jc w:val="both"/>
      </w:pPr>
      <w:r>
        <w:t xml:space="preserve"> </w:t>
      </w:r>
    </w:p>
    <w:p w:rsidR="00B663E8" w:rsidRPr="00036368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  <w:b/>
        </w:rPr>
        <w:t>Отчетность:</w:t>
      </w:r>
      <w:r w:rsidRPr="0022231B">
        <w:rPr>
          <w:rFonts w:ascii="Times New Roman" w:hAnsi="Times New Roman" w:cs="Times New Roman"/>
        </w:rPr>
        <w:t xml:space="preserve"> результаты базового контроля знаний по теме, тренировочное и контрольное выполнение симуляционных заданий, самостоятельная работа студента при подг</w:t>
      </w:r>
      <w:r w:rsidR="00D968A2">
        <w:rPr>
          <w:rFonts w:ascii="Times New Roman" w:hAnsi="Times New Roman" w:cs="Times New Roman"/>
        </w:rPr>
        <w:t>отовке к практическому занятию.</w:t>
      </w:r>
    </w:p>
    <w:p w:rsidR="00A767C1" w:rsidRDefault="00A767C1" w:rsidP="00572104">
      <w:pPr>
        <w:jc w:val="both"/>
        <w:rPr>
          <w:rFonts w:ascii="Times New Roman" w:hAnsi="Times New Roman" w:cs="Times New Roman"/>
          <w:b/>
        </w:rPr>
      </w:pPr>
    </w:p>
    <w:p w:rsidR="004B7514" w:rsidRPr="0022231B" w:rsidRDefault="004B7514" w:rsidP="00572104">
      <w:pPr>
        <w:jc w:val="both"/>
        <w:rPr>
          <w:rFonts w:ascii="Times New Roman" w:hAnsi="Times New Roman" w:cs="Times New Roman"/>
          <w:b/>
        </w:rPr>
      </w:pPr>
      <w:r w:rsidRPr="0022231B">
        <w:rPr>
          <w:rFonts w:ascii="Times New Roman" w:hAnsi="Times New Roman" w:cs="Times New Roman"/>
          <w:b/>
        </w:rPr>
        <w:t>Требования к оформлению отчета по практической  работе</w:t>
      </w:r>
      <w:r w:rsidR="007F7FF6" w:rsidRPr="0022231B">
        <w:rPr>
          <w:rFonts w:ascii="Times New Roman" w:hAnsi="Times New Roman" w:cs="Times New Roman"/>
          <w:b/>
        </w:rPr>
        <w:t>:</w:t>
      </w:r>
    </w:p>
    <w:p w:rsidR="00D229B5" w:rsidRPr="00036368" w:rsidRDefault="004B7514" w:rsidP="00572104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Отчет по практической работе выполняется письменно как домашнее задание в свободной форме. В работе студент должен отразить весь объем полученной информации и сделать заключение на</w:t>
      </w:r>
      <w:r w:rsidR="007F7FF6" w:rsidRPr="0022231B">
        <w:rPr>
          <w:rFonts w:ascii="Times New Roman" w:hAnsi="Times New Roman" w:cs="Times New Roman"/>
        </w:rPr>
        <w:t xml:space="preserve"> основе выводов по теме занятия.</w:t>
      </w:r>
    </w:p>
    <w:p w:rsidR="00A767C1" w:rsidRDefault="00A767C1" w:rsidP="00036368">
      <w:pPr>
        <w:jc w:val="both"/>
        <w:rPr>
          <w:rFonts w:ascii="Times New Roman" w:hAnsi="Times New Roman" w:cs="Times New Roman"/>
          <w:b/>
        </w:rPr>
      </w:pPr>
    </w:p>
    <w:p w:rsidR="00D968A2" w:rsidRDefault="00B663E8" w:rsidP="00036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Критерии оценки</w:t>
      </w:r>
      <w:r w:rsidR="004B7514" w:rsidRPr="0022231B">
        <w:rPr>
          <w:rFonts w:ascii="Times New Roman" w:hAnsi="Times New Roman" w:cs="Times New Roman"/>
          <w:b/>
        </w:rPr>
        <w:t xml:space="preserve"> практической работы</w:t>
      </w:r>
      <w:r w:rsidR="007F7FF6" w:rsidRPr="0022231B">
        <w:rPr>
          <w:rFonts w:ascii="Times New Roman" w:hAnsi="Times New Roman" w:cs="Times New Roman"/>
          <w:b/>
        </w:rPr>
        <w:t>:</w:t>
      </w:r>
      <w:r w:rsidR="00036368" w:rsidRPr="00036368">
        <w:rPr>
          <w:rFonts w:ascii="Times New Roman" w:hAnsi="Times New Roman" w:cs="Times New Roman"/>
        </w:rPr>
        <w:t xml:space="preserve"> </w:t>
      </w:r>
      <w:r w:rsidR="00036368" w:rsidRPr="0022231B">
        <w:rPr>
          <w:rFonts w:ascii="Times New Roman" w:hAnsi="Times New Roman" w:cs="Times New Roman"/>
        </w:rPr>
        <w:t xml:space="preserve">Оцениваются правильность  и последовательность действий после усвоения каждого этапа занятия, и подводится средний итоговый балл. </w:t>
      </w:r>
      <w:r w:rsidR="00036368">
        <w:rPr>
          <w:rFonts w:ascii="Times New Roman" w:hAnsi="Times New Roman" w:cs="Times New Roman"/>
        </w:rPr>
        <w:t xml:space="preserve">Приложение 1. </w:t>
      </w:r>
    </w:p>
    <w:p w:rsidR="004764F9" w:rsidRDefault="004764F9" w:rsidP="003654C3">
      <w:pPr>
        <w:rPr>
          <w:rFonts w:ascii="Times New Roman" w:hAnsi="Times New Roman" w:cs="Times New Roman"/>
          <w:i/>
        </w:rPr>
      </w:pPr>
    </w:p>
    <w:p w:rsidR="004764F9" w:rsidRDefault="004764F9" w:rsidP="00036368">
      <w:pPr>
        <w:jc w:val="right"/>
        <w:rPr>
          <w:rFonts w:ascii="Times New Roman" w:hAnsi="Times New Roman" w:cs="Times New Roman"/>
          <w:i/>
        </w:rPr>
      </w:pPr>
    </w:p>
    <w:p w:rsidR="00036368" w:rsidRDefault="00036368" w:rsidP="0003636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1.</w:t>
      </w:r>
    </w:p>
    <w:p w:rsidR="00036368" w:rsidRDefault="00036368" w:rsidP="005440B9">
      <w:pPr>
        <w:jc w:val="both"/>
        <w:rPr>
          <w:rFonts w:ascii="Times New Roman" w:hAnsi="Times New Roman" w:cs="Times New Roman"/>
          <w:i/>
        </w:rPr>
      </w:pPr>
    </w:p>
    <w:p w:rsidR="005440B9" w:rsidRPr="0022231B" w:rsidRDefault="005440B9" w:rsidP="005440B9">
      <w:pPr>
        <w:jc w:val="both"/>
        <w:rPr>
          <w:rFonts w:ascii="Times New Roman" w:hAnsi="Times New Roman" w:cs="Times New Roman"/>
          <w:i/>
        </w:rPr>
      </w:pPr>
      <w:r w:rsidRPr="0022231B">
        <w:rPr>
          <w:rFonts w:ascii="Times New Roman" w:hAnsi="Times New Roman" w:cs="Times New Roman"/>
          <w:i/>
        </w:rPr>
        <w:t>Критерии оценивания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 xml:space="preserve">Практические умения: 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Оценка «5» - студент обладает системными теоретическими знаниями, знает методику выполнения практических навыков, нормативы и проч., без ошибок самостоятельно демонстрирует выполнение практических умений;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Оценка «4» - студент обладает теоретическими знаниями, знает методику выполнения практических навыков, нормативы и проч., самостоятельно демонстрирует выполнение практических умений, допуская некоторые неточности (малосущественные ошибки), которые самостоятельно обнаруживает и быстро исправляет;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Оценка «3» - студент обладает удовлетворительными теоретическими знаниями, знает основные положения методики выполнения практических навыков, нормативы и проч., демонстрирует выполнение практических умений, допуская некоторые ошибки, которые может исправить при коррекции их преподавателем;</w:t>
      </w:r>
    </w:p>
    <w:p w:rsidR="005440B9" w:rsidRPr="0022231B" w:rsidRDefault="005440B9" w:rsidP="005440B9">
      <w:pPr>
        <w:jc w:val="both"/>
        <w:rPr>
          <w:rFonts w:ascii="Times New Roman" w:hAnsi="Times New Roman" w:cs="Times New Roman"/>
        </w:rPr>
      </w:pPr>
      <w:r w:rsidRPr="0022231B">
        <w:rPr>
          <w:rFonts w:ascii="Times New Roman" w:hAnsi="Times New Roman" w:cs="Times New Roman"/>
        </w:rPr>
        <w:t>Оценка «2» - студент не обладает достаточным уровнем теоретических знаний, не знает методики выполнения практических навыков, нормативы и проч. и/или не может самостоятельно продемонстрировать практические умения или выполняет их, допуская грубые ошибки.</w:t>
      </w:r>
    </w:p>
    <w:p w:rsidR="005440B9" w:rsidRPr="0022231B" w:rsidRDefault="005440B9" w:rsidP="005440B9">
      <w:pPr>
        <w:tabs>
          <w:tab w:val="left" w:pos="176"/>
        </w:tabs>
        <w:suppressAutoHyphens w:val="0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Pr="0022231B" w:rsidRDefault="005440B9" w:rsidP="005440B9">
      <w:pPr>
        <w:suppressAutoHyphens w:val="0"/>
        <w:jc w:val="both"/>
        <w:rPr>
          <w:rFonts w:ascii="Times New Roman" w:hAnsi="Times New Roman" w:cs="Times New Roman"/>
        </w:rPr>
      </w:pPr>
    </w:p>
    <w:p w:rsidR="005440B9" w:rsidRPr="0022231B" w:rsidRDefault="005440B9" w:rsidP="00572104">
      <w:pPr>
        <w:suppressAutoHyphens w:val="0"/>
        <w:jc w:val="both"/>
        <w:rPr>
          <w:rFonts w:ascii="Times New Roman" w:hAnsi="Times New Roman" w:cs="Times New Roman"/>
        </w:rPr>
      </w:pPr>
    </w:p>
    <w:sectPr w:rsidR="005440B9" w:rsidRPr="0022231B" w:rsidSect="00133FE4">
      <w:type w:val="continuous"/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color w:val="984806"/>
        <w:szCs w:val="25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Cs w:val="25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i/>
        <w:color w:val="auto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Wingdings" w:hint="default"/>
        <w:color w:val="auto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 w:hint="default"/>
        <w:b w:val="0"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 w:hint="default"/>
        <w:b w:val="0"/>
        <w:i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 w:hint="default"/>
        <w:b w:val="0"/>
        <w:i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 w:hint="default"/>
        <w:b w:val="0"/>
        <w:i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 w:hint="default"/>
        <w:b w:val="0"/>
        <w:i w:val="0"/>
        <w:color w:val="00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 w:hint="default"/>
        <w:b w:val="0"/>
        <w:i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 w:hint="default"/>
        <w:b w:val="0"/>
        <w:i w:val="0"/>
        <w:color w:val="00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 w:hint="default"/>
        <w:b w:val="0"/>
        <w:i w:val="0"/>
        <w:color w:val="00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 w:hint="default"/>
        <w:b w:val="0"/>
        <w:i w:val="0"/>
        <w:color w:val="00000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 w:hint="default"/>
        <w:color w:val="auto"/>
        <w:sz w:val="22"/>
        <w:szCs w:val="22"/>
        <w:shd w:val="clear" w:color="auto" w:fill="FFFFFF"/>
        <w:lang w:val="ru-RU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D2F696F"/>
    <w:multiLevelType w:val="hybridMultilevel"/>
    <w:tmpl w:val="A14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0656E"/>
    <w:multiLevelType w:val="hybridMultilevel"/>
    <w:tmpl w:val="E45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4A00D6"/>
    <w:multiLevelType w:val="hybridMultilevel"/>
    <w:tmpl w:val="7126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965527"/>
    <w:multiLevelType w:val="hybridMultilevel"/>
    <w:tmpl w:val="72106FB6"/>
    <w:lvl w:ilvl="0" w:tplc="3D34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06983"/>
    <w:multiLevelType w:val="hybridMultilevel"/>
    <w:tmpl w:val="112A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046AEF"/>
    <w:multiLevelType w:val="hybridMultilevel"/>
    <w:tmpl w:val="264475B6"/>
    <w:lvl w:ilvl="0" w:tplc="69EE7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6702CC"/>
    <w:multiLevelType w:val="hybridMultilevel"/>
    <w:tmpl w:val="B794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9080E"/>
    <w:multiLevelType w:val="hybridMultilevel"/>
    <w:tmpl w:val="0E2E7E2A"/>
    <w:lvl w:ilvl="0" w:tplc="AD1EE3D8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D50A1"/>
    <w:multiLevelType w:val="multilevel"/>
    <w:tmpl w:val="B85C46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B20EF8"/>
    <w:multiLevelType w:val="hybridMultilevel"/>
    <w:tmpl w:val="7126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D250C"/>
    <w:multiLevelType w:val="hybridMultilevel"/>
    <w:tmpl w:val="A14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5BF8"/>
    <w:multiLevelType w:val="hybridMultilevel"/>
    <w:tmpl w:val="76B68168"/>
    <w:lvl w:ilvl="0" w:tplc="0B9E0E8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7517A"/>
    <w:multiLevelType w:val="hybridMultilevel"/>
    <w:tmpl w:val="23CC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8BA"/>
    <w:multiLevelType w:val="hybridMultilevel"/>
    <w:tmpl w:val="23CC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8"/>
  </w:num>
  <w:num w:numId="4">
    <w:abstractNumId w:val="20"/>
  </w:num>
  <w:num w:numId="5">
    <w:abstractNumId w:val="25"/>
  </w:num>
  <w:num w:numId="6">
    <w:abstractNumId w:val="22"/>
  </w:num>
  <w:num w:numId="7">
    <w:abstractNumId w:val="30"/>
  </w:num>
  <w:num w:numId="8">
    <w:abstractNumId w:val="27"/>
  </w:num>
  <w:num w:numId="9">
    <w:abstractNumId w:val="26"/>
  </w:num>
  <w:num w:numId="10">
    <w:abstractNumId w:val="23"/>
  </w:num>
  <w:num w:numId="11">
    <w:abstractNumId w:val="24"/>
  </w:num>
  <w:num w:numId="12">
    <w:abstractNumId w:val="19"/>
  </w:num>
  <w:num w:numId="13">
    <w:abstractNumId w:val="29"/>
  </w:num>
  <w:num w:numId="1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hideGrammaticalErrors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2"/>
  </w:compat>
  <w:rsids>
    <w:rsidRoot w:val="000F0DE0"/>
    <w:rsid w:val="00005693"/>
    <w:rsid w:val="00012C73"/>
    <w:rsid w:val="00014D9F"/>
    <w:rsid w:val="00015B21"/>
    <w:rsid w:val="00016FAD"/>
    <w:rsid w:val="000306F5"/>
    <w:rsid w:val="00036368"/>
    <w:rsid w:val="00042B44"/>
    <w:rsid w:val="0005023E"/>
    <w:rsid w:val="00053077"/>
    <w:rsid w:val="000540EA"/>
    <w:rsid w:val="000550EE"/>
    <w:rsid w:val="00061B93"/>
    <w:rsid w:val="00070D2B"/>
    <w:rsid w:val="00071BE1"/>
    <w:rsid w:val="00084FB3"/>
    <w:rsid w:val="00087324"/>
    <w:rsid w:val="00091462"/>
    <w:rsid w:val="000916A3"/>
    <w:rsid w:val="00092450"/>
    <w:rsid w:val="000925DE"/>
    <w:rsid w:val="000A6305"/>
    <w:rsid w:val="000A645E"/>
    <w:rsid w:val="000B5303"/>
    <w:rsid w:val="000B5B02"/>
    <w:rsid w:val="000C2CAE"/>
    <w:rsid w:val="000C3903"/>
    <w:rsid w:val="000F0DE0"/>
    <w:rsid w:val="000F24FB"/>
    <w:rsid w:val="000F4DA0"/>
    <w:rsid w:val="00102406"/>
    <w:rsid w:val="0011012D"/>
    <w:rsid w:val="001160E1"/>
    <w:rsid w:val="00120A1D"/>
    <w:rsid w:val="00121B15"/>
    <w:rsid w:val="001268CC"/>
    <w:rsid w:val="00126AD6"/>
    <w:rsid w:val="00126F7F"/>
    <w:rsid w:val="001325FB"/>
    <w:rsid w:val="00133FE4"/>
    <w:rsid w:val="00136924"/>
    <w:rsid w:val="00147C33"/>
    <w:rsid w:val="00154532"/>
    <w:rsid w:val="0016031A"/>
    <w:rsid w:val="001620AB"/>
    <w:rsid w:val="00173BD6"/>
    <w:rsid w:val="00181A7D"/>
    <w:rsid w:val="00182BA8"/>
    <w:rsid w:val="00183544"/>
    <w:rsid w:val="00183669"/>
    <w:rsid w:val="00190F6B"/>
    <w:rsid w:val="00191045"/>
    <w:rsid w:val="00191B7C"/>
    <w:rsid w:val="001B400A"/>
    <w:rsid w:val="001C3AB4"/>
    <w:rsid w:val="001C70E4"/>
    <w:rsid w:val="001D5AB4"/>
    <w:rsid w:val="001E27A5"/>
    <w:rsid w:val="001E4BBF"/>
    <w:rsid w:val="00205A4C"/>
    <w:rsid w:val="00210FC9"/>
    <w:rsid w:val="00212783"/>
    <w:rsid w:val="00220658"/>
    <w:rsid w:val="0022231B"/>
    <w:rsid w:val="002268D2"/>
    <w:rsid w:val="00226C31"/>
    <w:rsid w:val="002305E1"/>
    <w:rsid w:val="00251D1E"/>
    <w:rsid w:val="00255270"/>
    <w:rsid w:val="002611F8"/>
    <w:rsid w:val="002612E1"/>
    <w:rsid w:val="00275D90"/>
    <w:rsid w:val="002A2198"/>
    <w:rsid w:val="002A4A54"/>
    <w:rsid w:val="002A57ED"/>
    <w:rsid w:val="002B005E"/>
    <w:rsid w:val="002B1A17"/>
    <w:rsid w:val="002B551D"/>
    <w:rsid w:val="002B6632"/>
    <w:rsid w:val="002C3FDF"/>
    <w:rsid w:val="002C5BBB"/>
    <w:rsid w:val="002E16D6"/>
    <w:rsid w:val="002E5729"/>
    <w:rsid w:val="002F4C5C"/>
    <w:rsid w:val="00300700"/>
    <w:rsid w:val="00301D86"/>
    <w:rsid w:val="00326604"/>
    <w:rsid w:val="00333E37"/>
    <w:rsid w:val="003407D6"/>
    <w:rsid w:val="003462D5"/>
    <w:rsid w:val="00347C59"/>
    <w:rsid w:val="003654C3"/>
    <w:rsid w:val="00373914"/>
    <w:rsid w:val="003760CB"/>
    <w:rsid w:val="00383054"/>
    <w:rsid w:val="003903B2"/>
    <w:rsid w:val="003928E1"/>
    <w:rsid w:val="003A5ACD"/>
    <w:rsid w:val="003C01F7"/>
    <w:rsid w:val="003D698D"/>
    <w:rsid w:val="003E54D5"/>
    <w:rsid w:val="003F3FEE"/>
    <w:rsid w:val="00413250"/>
    <w:rsid w:val="00425827"/>
    <w:rsid w:val="00426E29"/>
    <w:rsid w:val="00432A68"/>
    <w:rsid w:val="00435CB2"/>
    <w:rsid w:val="00437A36"/>
    <w:rsid w:val="00442510"/>
    <w:rsid w:val="00455532"/>
    <w:rsid w:val="00463610"/>
    <w:rsid w:val="00464461"/>
    <w:rsid w:val="0046555E"/>
    <w:rsid w:val="00465ADE"/>
    <w:rsid w:val="00465CA7"/>
    <w:rsid w:val="00471E90"/>
    <w:rsid w:val="004764F9"/>
    <w:rsid w:val="00491261"/>
    <w:rsid w:val="004A4D16"/>
    <w:rsid w:val="004B7514"/>
    <w:rsid w:val="004C1FB4"/>
    <w:rsid w:val="004C645E"/>
    <w:rsid w:val="004D03C3"/>
    <w:rsid w:val="004D5326"/>
    <w:rsid w:val="004E409A"/>
    <w:rsid w:val="004E4F0D"/>
    <w:rsid w:val="004E5B08"/>
    <w:rsid w:val="004F149A"/>
    <w:rsid w:val="00503FCE"/>
    <w:rsid w:val="005057C2"/>
    <w:rsid w:val="00506077"/>
    <w:rsid w:val="00512F6D"/>
    <w:rsid w:val="0051746A"/>
    <w:rsid w:val="0052260B"/>
    <w:rsid w:val="005255C0"/>
    <w:rsid w:val="00527416"/>
    <w:rsid w:val="00532303"/>
    <w:rsid w:val="005407A0"/>
    <w:rsid w:val="005440B9"/>
    <w:rsid w:val="0054427A"/>
    <w:rsid w:val="00556048"/>
    <w:rsid w:val="00564936"/>
    <w:rsid w:val="00565494"/>
    <w:rsid w:val="00572104"/>
    <w:rsid w:val="00572B36"/>
    <w:rsid w:val="005846AA"/>
    <w:rsid w:val="005936AD"/>
    <w:rsid w:val="00594CE3"/>
    <w:rsid w:val="00595A34"/>
    <w:rsid w:val="005A24DE"/>
    <w:rsid w:val="005A2B9D"/>
    <w:rsid w:val="005A627A"/>
    <w:rsid w:val="005B20B3"/>
    <w:rsid w:val="005B4095"/>
    <w:rsid w:val="005C029F"/>
    <w:rsid w:val="005C297C"/>
    <w:rsid w:val="005C54CF"/>
    <w:rsid w:val="005C75D4"/>
    <w:rsid w:val="005E5948"/>
    <w:rsid w:val="005F1ECB"/>
    <w:rsid w:val="005F279C"/>
    <w:rsid w:val="00620489"/>
    <w:rsid w:val="0062356B"/>
    <w:rsid w:val="00630C74"/>
    <w:rsid w:val="00634669"/>
    <w:rsid w:val="0063680A"/>
    <w:rsid w:val="0064294E"/>
    <w:rsid w:val="0064429F"/>
    <w:rsid w:val="006442C3"/>
    <w:rsid w:val="00651C16"/>
    <w:rsid w:val="00654274"/>
    <w:rsid w:val="00657A2C"/>
    <w:rsid w:val="006640A5"/>
    <w:rsid w:val="00667540"/>
    <w:rsid w:val="00673CB9"/>
    <w:rsid w:val="00675E3C"/>
    <w:rsid w:val="006800A9"/>
    <w:rsid w:val="006847DB"/>
    <w:rsid w:val="00687129"/>
    <w:rsid w:val="006A5CF4"/>
    <w:rsid w:val="006A6017"/>
    <w:rsid w:val="006A6C4F"/>
    <w:rsid w:val="006B16C7"/>
    <w:rsid w:val="006C4510"/>
    <w:rsid w:val="006C5E6B"/>
    <w:rsid w:val="006D0A52"/>
    <w:rsid w:val="006D0D61"/>
    <w:rsid w:val="006E07A7"/>
    <w:rsid w:val="006E3CEF"/>
    <w:rsid w:val="006E609E"/>
    <w:rsid w:val="006F08FD"/>
    <w:rsid w:val="006F53CD"/>
    <w:rsid w:val="0070323A"/>
    <w:rsid w:val="00703D75"/>
    <w:rsid w:val="00705E01"/>
    <w:rsid w:val="007078B0"/>
    <w:rsid w:val="00713A35"/>
    <w:rsid w:val="007150C1"/>
    <w:rsid w:val="00735A3D"/>
    <w:rsid w:val="00736D43"/>
    <w:rsid w:val="00740DC1"/>
    <w:rsid w:val="00754EDA"/>
    <w:rsid w:val="00755EA0"/>
    <w:rsid w:val="00774D13"/>
    <w:rsid w:val="00782AD8"/>
    <w:rsid w:val="007836CF"/>
    <w:rsid w:val="007911F2"/>
    <w:rsid w:val="007A68CF"/>
    <w:rsid w:val="007B1D76"/>
    <w:rsid w:val="007B4CA6"/>
    <w:rsid w:val="007B64A3"/>
    <w:rsid w:val="007C6638"/>
    <w:rsid w:val="007D0CA8"/>
    <w:rsid w:val="007D1249"/>
    <w:rsid w:val="007D4C16"/>
    <w:rsid w:val="007D5BB3"/>
    <w:rsid w:val="007E3021"/>
    <w:rsid w:val="007F1BFB"/>
    <w:rsid w:val="007F7FF6"/>
    <w:rsid w:val="008002CE"/>
    <w:rsid w:val="0080251F"/>
    <w:rsid w:val="0080750A"/>
    <w:rsid w:val="00811519"/>
    <w:rsid w:val="008133D0"/>
    <w:rsid w:val="008154C5"/>
    <w:rsid w:val="008316B1"/>
    <w:rsid w:val="0083404E"/>
    <w:rsid w:val="008357AE"/>
    <w:rsid w:val="00836468"/>
    <w:rsid w:val="00840FC3"/>
    <w:rsid w:val="00842893"/>
    <w:rsid w:val="0084305B"/>
    <w:rsid w:val="00844299"/>
    <w:rsid w:val="00846ED2"/>
    <w:rsid w:val="0085615F"/>
    <w:rsid w:val="008577EA"/>
    <w:rsid w:val="008600AB"/>
    <w:rsid w:val="00865525"/>
    <w:rsid w:val="00867025"/>
    <w:rsid w:val="00876DF6"/>
    <w:rsid w:val="008804D4"/>
    <w:rsid w:val="0088294C"/>
    <w:rsid w:val="00885FC1"/>
    <w:rsid w:val="0089213F"/>
    <w:rsid w:val="008965DD"/>
    <w:rsid w:val="008A372D"/>
    <w:rsid w:val="008B239A"/>
    <w:rsid w:val="008B3CE2"/>
    <w:rsid w:val="008B569C"/>
    <w:rsid w:val="008C3EAD"/>
    <w:rsid w:val="008E060D"/>
    <w:rsid w:val="008E1A1F"/>
    <w:rsid w:val="008E41DD"/>
    <w:rsid w:val="008E5C83"/>
    <w:rsid w:val="008E65FE"/>
    <w:rsid w:val="008F3063"/>
    <w:rsid w:val="008F3C16"/>
    <w:rsid w:val="008F73BB"/>
    <w:rsid w:val="0090044F"/>
    <w:rsid w:val="0090666D"/>
    <w:rsid w:val="00907E35"/>
    <w:rsid w:val="0092053A"/>
    <w:rsid w:val="00933A6F"/>
    <w:rsid w:val="00945F89"/>
    <w:rsid w:val="00982269"/>
    <w:rsid w:val="00987CE1"/>
    <w:rsid w:val="009912DB"/>
    <w:rsid w:val="00991D7A"/>
    <w:rsid w:val="00993FE6"/>
    <w:rsid w:val="009A576E"/>
    <w:rsid w:val="009B4845"/>
    <w:rsid w:val="009B5F42"/>
    <w:rsid w:val="009D3A96"/>
    <w:rsid w:val="009D468E"/>
    <w:rsid w:val="009E58FB"/>
    <w:rsid w:val="00A035CE"/>
    <w:rsid w:val="00A20205"/>
    <w:rsid w:val="00A42521"/>
    <w:rsid w:val="00A4524A"/>
    <w:rsid w:val="00A60A07"/>
    <w:rsid w:val="00A71800"/>
    <w:rsid w:val="00A767C1"/>
    <w:rsid w:val="00A77D52"/>
    <w:rsid w:val="00A82D30"/>
    <w:rsid w:val="00A84A8B"/>
    <w:rsid w:val="00A9050F"/>
    <w:rsid w:val="00A932B8"/>
    <w:rsid w:val="00AA3DDA"/>
    <w:rsid w:val="00AA51EF"/>
    <w:rsid w:val="00AA74F1"/>
    <w:rsid w:val="00AB27F2"/>
    <w:rsid w:val="00AB751E"/>
    <w:rsid w:val="00AC4425"/>
    <w:rsid w:val="00AE0616"/>
    <w:rsid w:val="00AF07D6"/>
    <w:rsid w:val="00AF1425"/>
    <w:rsid w:val="00B02FE6"/>
    <w:rsid w:val="00B05B45"/>
    <w:rsid w:val="00B10175"/>
    <w:rsid w:val="00B111E9"/>
    <w:rsid w:val="00B11586"/>
    <w:rsid w:val="00B14C1B"/>
    <w:rsid w:val="00B23E02"/>
    <w:rsid w:val="00B2604F"/>
    <w:rsid w:val="00B31704"/>
    <w:rsid w:val="00B32036"/>
    <w:rsid w:val="00B354D0"/>
    <w:rsid w:val="00B3668F"/>
    <w:rsid w:val="00B36EF3"/>
    <w:rsid w:val="00B4036A"/>
    <w:rsid w:val="00B523ED"/>
    <w:rsid w:val="00B56157"/>
    <w:rsid w:val="00B6556C"/>
    <w:rsid w:val="00B663E8"/>
    <w:rsid w:val="00B814CD"/>
    <w:rsid w:val="00B8425A"/>
    <w:rsid w:val="00BA19E0"/>
    <w:rsid w:val="00BA20E1"/>
    <w:rsid w:val="00BB2F7D"/>
    <w:rsid w:val="00BB7536"/>
    <w:rsid w:val="00BB7795"/>
    <w:rsid w:val="00BC770E"/>
    <w:rsid w:val="00BD5DEE"/>
    <w:rsid w:val="00BD5EA5"/>
    <w:rsid w:val="00BF27B1"/>
    <w:rsid w:val="00BF4C0A"/>
    <w:rsid w:val="00C00995"/>
    <w:rsid w:val="00C130B8"/>
    <w:rsid w:val="00C13333"/>
    <w:rsid w:val="00C26EF9"/>
    <w:rsid w:val="00C27205"/>
    <w:rsid w:val="00C30667"/>
    <w:rsid w:val="00C44569"/>
    <w:rsid w:val="00C4571D"/>
    <w:rsid w:val="00C45D7C"/>
    <w:rsid w:val="00C61A5D"/>
    <w:rsid w:val="00C7272A"/>
    <w:rsid w:val="00C7492C"/>
    <w:rsid w:val="00C7552D"/>
    <w:rsid w:val="00C8364C"/>
    <w:rsid w:val="00C868FA"/>
    <w:rsid w:val="00C92049"/>
    <w:rsid w:val="00C927D9"/>
    <w:rsid w:val="00CA26F8"/>
    <w:rsid w:val="00CB69ED"/>
    <w:rsid w:val="00CC13E1"/>
    <w:rsid w:val="00CC1EA7"/>
    <w:rsid w:val="00CC753D"/>
    <w:rsid w:val="00CD7B93"/>
    <w:rsid w:val="00CE4ED0"/>
    <w:rsid w:val="00CE6255"/>
    <w:rsid w:val="00CF111F"/>
    <w:rsid w:val="00CF622A"/>
    <w:rsid w:val="00CF704E"/>
    <w:rsid w:val="00CF70F5"/>
    <w:rsid w:val="00D03346"/>
    <w:rsid w:val="00D05880"/>
    <w:rsid w:val="00D05B4C"/>
    <w:rsid w:val="00D074C1"/>
    <w:rsid w:val="00D10C09"/>
    <w:rsid w:val="00D229B5"/>
    <w:rsid w:val="00D230D4"/>
    <w:rsid w:val="00D3600A"/>
    <w:rsid w:val="00D40F31"/>
    <w:rsid w:val="00D43F10"/>
    <w:rsid w:val="00D55ABE"/>
    <w:rsid w:val="00D60498"/>
    <w:rsid w:val="00D62B37"/>
    <w:rsid w:val="00D651F1"/>
    <w:rsid w:val="00D80F88"/>
    <w:rsid w:val="00D811C9"/>
    <w:rsid w:val="00D864A9"/>
    <w:rsid w:val="00D8680E"/>
    <w:rsid w:val="00D94C3C"/>
    <w:rsid w:val="00D968A2"/>
    <w:rsid w:val="00DC1217"/>
    <w:rsid w:val="00DC1A27"/>
    <w:rsid w:val="00DD0D3D"/>
    <w:rsid w:val="00DD1222"/>
    <w:rsid w:val="00DD3992"/>
    <w:rsid w:val="00DE3855"/>
    <w:rsid w:val="00DF232F"/>
    <w:rsid w:val="00DF26AF"/>
    <w:rsid w:val="00DF618F"/>
    <w:rsid w:val="00DF78E3"/>
    <w:rsid w:val="00E02457"/>
    <w:rsid w:val="00E242D6"/>
    <w:rsid w:val="00E44690"/>
    <w:rsid w:val="00E50FEF"/>
    <w:rsid w:val="00E54890"/>
    <w:rsid w:val="00E56590"/>
    <w:rsid w:val="00E65677"/>
    <w:rsid w:val="00E66939"/>
    <w:rsid w:val="00E67E06"/>
    <w:rsid w:val="00E85247"/>
    <w:rsid w:val="00E87F0D"/>
    <w:rsid w:val="00E97171"/>
    <w:rsid w:val="00E97DDB"/>
    <w:rsid w:val="00EA1AF2"/>
    <w:rsid w:val="00EA421E"/>
    <w:rsid w:val="00EB52EA"/>
    <w:rsid w:val="00EC561E"/>
    <w:rsid w:val="00EC56A8"/>
    <w:rsid w:val="00ED5D64"/>
    <w:rsid w:val="00EE7591"/>
    <w:rsid w:val="00EE7F8E"/>
    <w:rsid w:val="00F01685"/>
    <w:rsid w:val="00F12AE5"/>
    <w:rsid w:val="00F17A49"/>
    <w:rsid w:val="00F31689"/>
    <w:rsid w:val="00F319C9"/>
    <w:rsid w:val="00F3554D"/>
    <w:rsid w:val="00F43F91"/>
    <w:rsid w:val="00F46D37"/>
    <w:rsid w:val="00F4780C"/>
    <w:rsid w:val="00F56C2F"/>
    <w:rsid w:val="00F57DEF"/>
    <w:rsid w:val="00F9704F"/>
    <w:rsid w:val="00F97925"/>
    <w:rsid w:val="00FA005F"/>
    <w:rsid w:val="00FA4231"/>
    <w:rsid w:val="00FB17AC"/>
    <w:rsid w:val="00FC0233"/>
    <w:rsid w:val="00FC3FD3"/>
    <w:rsid w:val="00FD137E"/>
    <w:rsid w:val="00FE12EA"/>
    <w:rsid w:val="00FE18A4"/>
    <w:rsid w:val="00FE3D16"/>
    <w:rsid w:val="00FE42A2"/>
    <w:rsid w:val="00FE707B"/>
    <w:rsid w:val="00FF0367"/>
    <w:rsid w:val="00FF04A3"/>
    <w:rsid w:val="00FF304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D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33FE4"/>
    <w:pPr>
      <w:keepNext/>
      <w:tabs>
        <w:tab w:val="num" w:pos="0"/>
        <w:tab w:val="left" w:pos="432"/>
      </w:tabs>
      <w:autoSpaceDE w:val="0"/>
      <w:ind w:left="432" w:firstLine="284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2">
    <w:name w:val="heading 2"/>
    <w:basedOn w:val="a0"/>
    <w:next w:val="a1"/>
    <w:qFormat/>
    <w:rsid w:val="00133FE4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133FE4"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0"/>
    <w:next w:val="a1"/>
    <w:qFormat/>
    <w:rsid w:val="00133FE4"/>
    <w:pPr>
      <w:tabs>
        <w:tab w:val="num" w:pos="864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rsid w:val="00133FE4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33FE4"/>
    <w:rPr>
      <w:rFonts w:ascii="Symbol" w:hAnsi="Symbol" w:cs="Symbol"/>
    </w:rPr>
  </w:style>
  <w:style w:type="character" w:customStyle="1" w:styleId="WW8Num1z1">
    <w:name w:val="WW8Num1z1"/>
    <w:rsid w:val="00133FE4"/>
  </w:style>
  <w:style w:type="character" w:customStyle="1" w:styleId="WW8Num1z2">
    <w:name w:val="WW8Num1z2"/>
    <w:rsid w:val="00133FE4"/>
  </w:style>
  <w:style w:type="character" w:customStyle="1" w:styleId="WW8Num1z3">
    <w:name w:val="WW8Num1z3"/>
    <w:rsid w:val="00133FE4"/>
  </w:style>
  <w:style w:type="character" w:customStyle="1" w:styleId="WW8Num1z4">
    <w:name w:val="WW8Num1z4"/>
    <w:rsid w:val="00133FE4"/>
  </w:style>
  <w:style w:type="character" w:customStyle="1" w:styleId="WW8Num1z5">
    <w:name w:val="WW8Num1z5"/>
    <w:rsid w:val="00133FE4"/>
  </w:style>
  <w:style w:type="character" w:customStyle="1" w:styleId="WW8Num1z6">
    <w:name w:val="WW8Num1z6"/>
    <w:rsid w:val="00133FE4"/>
  </w:style>
  <w:style w:type="character" w:customStyle="1" w:styleId="WW8Num1z7">
    <w:name w:val="WW8Num1z7"/>
    <w:rsid w:val="00133FE4"/>
  </w:style>
  <w:style w:type="character" w:customStyle="1" w:styleId="WW8Num1z8">
    <w:name w:val="WW8Num1z8"/>
    <w:rsid w:val="00133FE4"/>
  </w:style>
  <w:style w:type="character" w:customStyle="1" w:styleId="WW8Num2z0">
    <w:name w:val="WW8Num2z0"/>
    <w:rsid w:val="00133FE4"/>
    <w:rPr>
      <w:b/>
    </w:rPr>
  </w:style>
  <w:style w:type="character" w:customStyle="1" w:styleId="WW8Num3z0">
    <w:name w:val="WW8Num3z0"/>
    <w:rsid w:val="00133FE4"/>
    <w:rPr>
      <w:rFonts w:ascii="Symbol" w:hAnsi="Symbol" w:cs="Symbol"/>
    </w:rPr>
  </w:style>
  <w:style w:type="character" w:customStyle="1" w:styleId="WW8Num4z0">
    <w:name w:val="WW8Num4z0"/>
    <w:rsid w:val="00133FE4"/>
    <w:rPr>
      <w:rFonts w:ascii="Times New Roman" w:eastAsia="Calibri" w:hAnsi="Times New Roman" w:cs="Times New Roman"/>
      <w:color w:val="auto"/>
    </w:rPr>
  </w:style>
  <w:style w:type="character" w:customStyle="1" w:styleId="WW8Num5z0">
    <w:name w:val="WW8Num5z0"/>
    <w:rsid w:val="00133FE4"/>
    <w:rPr>
      <w:rFonts w:ascii="Times New Roman" w:eastAsia="Calibri" w:hAnsi="Times New Roman" w:cs="Times New Roman" w:hint="default"/>
      <w:b/>
      <w:color w:val="984806"/>
      <w:szCs w:val="25"/>
    </w:rPr>
  </w:style>
  <w:style w:type="character" w:customStyle="1" w:styleId="WW8Num6z0">
    <w:name w:val="WW8Num6z0"/>
    <w:rsid w:val="00133FE4"/>
    <w:rPr>
      <w:rFonts w:ascii="Times New Roman" w:eastAsia="Calibri" w:hAnsi="Times New Roman" w:cs="Times New Roman" w:hint="default"/>
      <w:color w:val="auto"/>
      <w:szCs w:val="25"/>
    </w:rPr>
  </w:style>
  <w:style w:type="character" w:customStyle="1" w:styleId="WW8Num7z0">
    <w:name w:val="WW8Num7z0"/>
    <w:rsid w:val="00133FE4"/>
    <w:rPr>
      <w:rFonts w:ascii="Wingdings" w:hAnsi="Wingdings" w:cs="Wingdings" w:hint="default"/>
    </w:rPr>
  </w:style>
  <w:style w:type="character" w:customStyle="1" w:styleId="WW8Num8z0">
    <w:name w:val="WW8Num8z0"/>
    <w:rsid w:val="00133FE4"/>
    <w:rPr>
      <w:rFonts w:ascii="Times New Roman" w:hAnsi="Times New Roman" w:cs="Times New Roman" w:hint="default"/>
      <w:b/>
      <w:i/>
      <w:color w:val="auto"/>
    </w:rPr>
  </w:style>
  <w:style w:type="character" w:customStyle="1" w:styleId="WW8Num9z0">
    <w:name w:val="WW8Num9z0"/>
    <w:rsid w:val="00133FE4"/>
    <w:rPr>
      <w:rFonts w:cs="Times New Roman"/>
    </w:rPr>
  </w:style>
  <w:style w:type="character" w:customStyle="1" w:styleId="WW8Num9z1">
    <w:name w:val="WW8Num9z1"/>
    <w:rsid w:val="00133FE4"/>
    <w:rPr>
      <w:rFonts w:ascii="Symbol" w:hAnsi="Symbol" w:cs="Symbol" w:hint="default"/>
    </w:rPr>
  </w:style>
  <w:style w:type="character" w:customStyle="1" w:styleId="WW8Num9z2">
    <w:name w:val="WW8Num9z2"/>
    <w:rsid w:val="00133FE4"/>
  </w:style>
  <w:style w:type="character" w:customStyle="1" w:styleId="WW8Num9z3">
    <w:name w:val="WW8Num9z3"/>
    <w:rsid w:val="00133FE4"/>
  </w:style>
  <w:style w:type="character" w:customStyle="1" w:styleId="WW8Num9z4">
    <w:name w:val="WW8Num9z4"/>
    <w:rsid w:val="00133FE4"/>
  </w:style>
  <w:style w:type="character" w:customStyle="1" w:styleId="WW8Num9z5">
    <w:name w:val="WW8Num9z5"/>
    <w:rsid w:val="00133FE4"/>
  </w:style>
  <w:style w:type="character" w:customStyle="1" w:styleId="WW8Num9z6">
    <w:name w:val="WW8Num9z6"/>
    <w:rsid w:val="00133FE4"/>
  </w:style>
  <w:style w:type="character" w:customStyle="1" w:styleId="WW8Num9z7">
    <w:name w:val="WW8Num9z7"/>
    <w:rsid w:val="00133FE4"/>
  </w:style>
  <w:style w:type="character" w:customStyle="1" w:styleId="WW8Num9z8">
    <w:name w:val="WW8Num9z8"/>
    <w:rsid w:val="00133FE4"/>
  </w:style>
  <w:style w:type="character" w:customStyle="1" w:styleId="WW8Num10z0">
    <w:name w:val="WW8Num10z0"/>
    <w:rsid w:val="00133FE4"/>
    <w:rPr>
      <w:rFonts w:cs="Times New Roman" w:hint="default"/>
      <w:b w:val="0"/>
    </w:rPr>
  </w:style>
  <w:style w:type="character" w:customStyle="1" w:styleId="WW8Num10z1">
    <w:name w:val="WW8Num10z1"/>
    <w:rsid w:val="00133FE4"/>
  </w:style>
  <w:style w:type="character" w:customStyle="1" w:styleId="WW8Num10z2">
    <w:name w:val="WW8Num10z2"/>
    <w:rsid w:val="00133FE4"/>
  </w:style>
  <w:style w:type="character" w:customStyle="1" w:styleId="WW8Num10z3">
    <w:name w:val="WW8Num10z3"/>
    <w:rsid w:val="00133FE4"/>
  </w:style>
  <w:style w:type="character" w:customStyle="1" w:styleId="WW8Num10z4">
    <w:name w:val="WW8Num10z4"/>
    <w:rsid w:val="00133FE4"/>
  </w:style>
  <w:style w:type="character" w:customStyle="1" w:styleId="WW8Num10z5">
    <w:name w:val="WW8Num10z5"/>
    <w:rsid w:val="00133FE4"/>
  </w:style>
  <w:style w:type="character" w:customStyle="1" w:styleId="WW8Num10z6">
    <w:name w:val="WW8Num10z6"/>
    <w:rsid w:val="00133FE4"/>
  </w:style>
  <w:style w:type="character" w:customStyle="1" w:styleId="WW8Num10z7">
    <w:name w:val="WW8Num10z7"/>
    <w:rsid w:val="00133FE4"/>
  </w:style>
  <w:style w:type="character" w:customStyle="1" w:styleId="WW8Num10z8">
    <w:name w:val="WW8Num10z8"/>
    <w:rsid w:val="00133FE4"/>
  </w:style>
  <w:style w:type="character" w:customStyle="1" w:styleId="WW8Num11z0">
    <w:name w:val="WW8Num11z0"/>
    <w:rsid w:val="00133FE4"/>
    <w:rPr>
      <w:rFonts w:ascii="Times New Roman" w:hAnsi="Times New Roman" w:cs="Times New Roman" w:hint="default"/>
      <w:b w:val="0"/>
    </w:rPr>
  </w:style>
  <w:style w:type="character" w:customStyle="1" w:styleId="WW8Num11z1">
    <w:name w:val="WW8Num11z1"/>
    <w:rsid w:val="00133FE4"/>
  </w:style>
  <w:style w:type="character" w:customStyle="1" w:styleId="WW8Num11z2">
    <w:name w:val="WW8Num11z2"/>
    <w:rsid w:val="00133FE4"/>
  </w:style>
  <w:style w:type="character" w:customStyle="1" w:styleId="WW8Num11z3">
    <w:name w:val="WW8Num11z3"/>
    <w:rsid w:val="00133FE4"/>
  </w:style>
  <w:style w:type="character" w:customStyle="1" w:styleId="WW8Num11z4">
    <w:name w:val="WW8Num11z4"/>
    <w:rsid w:val="00133FE4"/>
  </w:style>
  <w:style w:type="character" w:customStyle="1" w:styleId="WW8Num11z5">
    <w:name w:val="WW8Num11z5"/>
    <w:rsid w:val="00133FE4"/>
  </w:style>
  <w:style w:type="character" w:customStyle="1" w:styleId="WW8Num11z6">
    <w:name w:val="WW8Num11z6"/>
    <w:rsid w:val="00133FE4"/>
  </w:style>
  <w:style w:type="character" w:customStyle="1" w:styleId="WW8Num11z7">
    <w:name w:val="WW8Num11z7"/>
    <w:rsid w:val="00133FE4"/>
  </w:style>
  <w:style w:type="character" w:customStyle="1" w:styleId="WW8Num11z8">
    <w:name w:val="WW8Num11z8"/>
    <w:rsid w:val="00133FE4"/>
  </w:style>
  <w:style w:type="character" w:customStyle="1" w:styleId="WW8Num12z0">
    <w:name w:val="WW8Num12z0"/>
    <w:rsid w:val="00133FE4"/>
    <w:rPr>
      <w:rFonts w:cs="Times New Roman" w:hint="default"/>
    </w:rPr>
  </w:style>
  <w:style w:type="character" w:customStyle="1" w:styleId="WW8Num12z1">
    <w:name w:val="WW8Num12z1"/>
    <w:rsid w:val="00133FE4"/>
  </w:style>
  <w:style w:type="character" w:customStyle="1" w:styleId="WW8Num12z2">
    <w:name w:val="WW8Num12z2"/>
    <w:rsid w:val="00133FE4"/>
  </w:style>
  <w:style w:type="character" w:customStyle="1" w:styleId="WW8Num12z3">
    <w:name w:val="WW8Num12z3"/>
    <w:rsid w:val="00133FE4"/>
  </w:style>
  <w:style w:type="character" w:customStyle="1" w:styleId="WW8Num12z4">
    <w:name w:val="WW8Num12z4"/>
    <w:rsid w:val="00133FE4"/>
  </w:style>
  <w:style w:type="character" w:customStyle="1" w:styleId="WW8Num12z5">
    <w:name w:val="WW8Num12z5"/>
    <w:rsid w:val="00133FE4"/>
  </w:style>
  <w:style w:type="character" w:customStyle="1" w:styleId="WW8Num12z6">
    <w:name w:val="WW8Num12z6"/>
    <w:rsid w:val="00133FE4"/>
  </w:style>
  <w:style w:type="character" w:customStyle="1" w:styleId="WW8Num12z7">
    <w:name w:val="WW8Num12z7"/>
    <w:rsid w:val="00133FE4"/>
  </w:style>
  <w:style w:type="character" w:customStyle="1" w:styleId="WW8Num12z8">
    <w:name w:val="WW8Num12z8"/>
    <w:rsid w:val="00133FE4"/>
  </w:style>
  <w:style w:type="character" w:customStyle="1" w:styleId="WW8Num13z0">
    <w:name w:val="WW8Num13z0"/>
    <w:rsid w:val="00133FE4"/>
    <w:rPr>
      <w:rFonts w:ascii="Wingdings" w:eastAsia="Calibri" w:hAnsi="Wingdings" w:cs="Wingdings" w:hint="default"/>
      <w:color w:val="auto"/>
      <w:szCs w:val="25"/>
    </w:rPr>
  </w:style>
  <w:style w:type="character" w:customStyle="1" w:styleId="WW8Num13z1">
    <w:name w:val="WW8Num13z1"/>
    <w:rsid w:val="00133FE4"/>
    <w:rPr>
      <w:rFonts w:ascii="Courier New" w:hAnsi="Courier New" w:cs="Courier New" w:hint="default"/>
    </w:rPr>
  </w:style>
  <w:style w:type="character" w:customStyle="1" w:styleId="WW8Num13z2">
    <w:name w:val="WW8Num13z2"/>
    <w:rsid w:val="00133FE4"/>
  </w:style>
  <w:style w:type="character" w:customStyle="1" w:styleId="WW8Num13z3">
    <w:name w:val="WW8Num13z3"/>
    <w:rsid w:val="00133FE4"/>
    <w:rPr>
      <w:rFonts w:ascii="Symbol" w:hAnsi="Symbol" w:cs="Symbol" w:hint="default"/>
    </w:rPr>
  </w:style>
  <w:style w:type="character" w:customStyle="1" w:styleId="WW8Num13z4">
    <w:name w:val="WW8Num13z4"/>
    <w:rsid w:val="00133FE4"/>
  </w:style>
  <w:style w:type="character" w:customStyle="1" w:styleId="WW8Num13z5">
    <w:name w:val="WW8Num13z5"/>
    <w:rsid w:val="00133FE4"/>
  </w:style>
  <w:style w:type="character" w:customStyle="1" w:styleId="WW8Num13z6">
    <w:name w:val="WW8Num13z6"/>
    <w:rsid w:val="00133FE4"/>
  </w:style>
  <w:style w:type="character" w:customStyle="1" w:styleId="WW8Num13z7">
    <w:name w:val="WW8Num13z7"/>
    <w:rsid w:val="00133FE4"/>
  </w:style>
  <w:style w:type="character" w:customStyle="1" w:styleId="WW8Num13z8">
    <w:name w:val="WW8Num13z8"/>
    <w:rsid w:val="00133FE4"/>
  </w:style>
  <w:style w:type="character" w:customStyle="1" w:styleId="WW8Num14z0">
    <w:name w:val="WW8Num14z0"/>
    <w:rsid w:val="00133FE4"/>
    <w:rPr>
      <w:rFonts w:ascii="Symbol" w:hAnsi="Symbol" w:cs="Symbol" w:hint="default"/>
    </w:rPr>
  </w:style>
  <w:style w:type="character" w:customStyle="1" w:styleId="WW8Num14z1">
    <w:name w:val="WW8Num14z1"/>
    <w:rsid w:val="00133FE4"/>
    <w:rPr>
      <w:rFonts w:ascii="Courier New" w:hAnsi="Courier New" w:cs="Courier New" w:hint="default"/>
    </w:rPr>
  </w:style>
  <w:style w:type="character" w:customStyle="1" w:styleId="WW8Num14z2">
    <w:name w:val="WW8Num14z2"/>
    <w:rsid w:val="00133FE4"/>
    <w:rPr>
      <w:rFonts w:ascii="Wingdings" w:hAnsi="Wingdings" w:cs="Wingdings" w:hint="default"/>
    </w:rPr>
  </w:style>
  <w:style w:type="character" w:customStyle="1" w:styleId="WW8Num14z3">
    <w:name w:val="WW8Num14z3"/>
    <w:rsid w:val="00133FE4"/>
  </w:style>
  <w:style w:type="character" w:customStyle="1" w:styleId="WW8Num14z4">
    <w:name w:val="WW8Num14z4"/>
    <w:rsid w:val="00133FE4"/>
  </w:style>
  <w:style w:type="character" w:customStyle="1" w:styleId="WW8Num14z5">
    <w:name w:val="WW8Num14z5"/>
    <w:rsid w:val="00133FE4"/>
  </w:style>
  <w:style w:type="character" w:customStyle="1" w:styleId="WW8Num14z6">
    <w:name w:val="WW8Num14z6"/>
    <w:rsid w:val="00133FE4"/>
  </w:style>
  <w:style w:type="character" w:customStyle="1" w:styleId="WW8Num14z7">
    <w:name w:val="WW8Num14z7"/>
    <w:rsid w:val="00133FE4"/>
  </w:style>
  <w:style w:type="character" w:customStyle="1" w:styleId="WW8Num14z8">
    <w:name w:val="WW8Num14z8"/>
    <w:rsid w:val="00133FE4"/>
  </w:style>
  <w:style w:type="character" w:customStyle="1" w:styleId="WW8Num15z0">
    <w:name w:val="WW8Num15z0"/>
    <w:rsid w:val="00133FE4"/>
    <w:rPr>
      <w:rFonts w:cs="Times New Roman" w:hint="default"/>
      <w:b w:val="0"/>
      <w:i w:val="0"/>
      <w:color w:val="000000"/>
    </w:rPr>
  </w:style>
  <w:style w:type="character" w:customStyle="1" w:styleId="WW8Num16z0">
    <w:name w:val="WW8Num16z0"/>
    <w:rsid w:val="00133FE4"/>
    <w:rPr>
      <w:rFonts w:ascii="Times New Roman" w:eastAsia="Calibri" w:hAnsi="Times New Roman" w:cs="Times New Roman" w:hint="default"/>
      <w:color w:val="auto"/>
      <w:sz w:val="22"/>
      <w:szCs w:val="22"/>
      <w:shd w:val="clear" w:color="auto" w:fill="FFFFFF"/>
      <w:lang w:val="ru-RU"/>
    </w:rPr>
  </w:style>
  <w:style w:type="character" w:customStyle="1" w:styleId="WW8Num17z0">
    <w:name w:val="WW8Num17z0"/>
    <w:rsid w:val="00133FE4"/>
    <w:rPr>
      <w:rFonts w:ascii="Times New Roman" w:hAnsi="Times New Roman" w:cs="Times New Roman" w:hint="default"/>
      <w:lang w:val="ru-RU"/>
    </w:rPr>
  </w:style>
  <w:style w:type="character" w:customStyle="1" w:styleId="WW8Num17z1">
    <w:name w:val="WW8Num17z1"/>
    <w:rsid w:val="00133FE4"/>
  </w:style>
  <w:style w:type="character" w:customStyle="1" w:styleId="WW8Num17z2">
    <w:name w:val="WW8Num17z2"/>
    <w:rsid w:val="00133FE4"/>
  </w:style>
  <w:style w:type="character" w:customStyle="1" w:styleId="WW8Num17z3">
    <w:name w:val="WW8Num17z3"/>
    <w:rsid w:val="00133FE4"/>
  </w:style>
  <w:style w:type="character" w:customStyle="1" w:styleId="WW8Num17z4">
    <w:name w:val="WW8Num17z4"/>
    <w:rsid w:val="00133FE4"/>
  </w:style>
  <w:style w:type="character" w:customStyle="1" w:styleId="WW8Num17z5">
    <w:name w:val="WW8Num17z5"/>
    <w:rsid w:val="00133FE4"/>
  </w:style>
  <w:style w:type="character" w:customStyle="1" w:styleId="WW8Num17z6">
    <w:name w:val="WW8Num17z6"/>
    <w:rsid w:val="00133FE4"/>
  </w:style>
  <w:style w:type="character" w:customStyle="1" w:styleId="WW8Num17z7">
    <w:name w:val="WW8Num17z7"/>
    <w:rsid w:val="00133FE4"/>
  </w:style>
  <w:style w:type="character" w:customStyle="1" w:styleId="WW8Num17z8">
    <w:name w:val="WW8Num17z8"/>
    <w:rsid w:val="00133FE4"/>
  </w:style>
  <w:style w:type="character" w:customStyle="1" w:styleId="WW8Num18z0">
    <w:name w:val="WW8Num18z0"/>
    <w:rsid w:val="00133FE4"/>
    <w:rPr>
      <w:rFonts w:ascii="Symbol" w:hAnsi="Symbol" w:cs="OpenSymbol"/>
    </w:rPr>
  </w:style>
  <w:style w:type="character" w:customStyle="1" w:styleId="WW8Num18z1">
    <w:name w:val="WW8Num18z1"/>
    <w:rsid w:val="00133FE4"/>
  </w:style>
  <w:style w:type="character" w:customStyle="1" w:styleId="WW8Num18z2">
    <w:name w:val="WW8Num18z2"/>
    <w:rsid w:val="00133FE4"/>
  </w:style>
  <w:style w:type="character" w:customStyle="1" w:styleId="WW8Num18z3">
    <w:name w:val="WW8Num18z3"/>
    <w:rsid w:val="00133FE4"/>
  </w:style>
  <w:style w:type="character" w:customStyle="1" w:styleId="WW8Num18z4">
    <w:name w:val="WW8Num18z4"/>
    <w:rsid w:val="00133FE4"/>
  </w:style>
  <w:style w:type="character" w:customStyle="1" w:styleId="WW8Num18z5">
    <w:name w:val="WW8Num18z5"/>
    <w:rsid w:val="00133FE4"/>
  </w:style>
  <w:style w:type="character" w:customStyle="1" w:styleId="WW8Num18z6">
    <w:name w:val="WW8Num18z6"/>
    <w:rsid w:val="00133FE4"/>
  </w:style>
  <w:style w:type="character" w:customStyle="1" w:styleId="WW8Num18z7">
    <w:name w:val="WW8Num18z7"/>
    <w:rsid w:val="00133FE4"/>
  </w:style>
  <w:style w:type="character" w:customStyle="1" w:styleId="WW8Num18z8">
    <w:name w:val="WW8Num18z8"/>
    <w:rsid w:val="00133FE4"/>
  </w:style>
  <w:style w:type="character" w:customStyle="1" w:styleId="WW8Num19z0">
    <w:name w:val="WW8Num19z0"/>
    <w:rsid w:val="00133FE4"/>
    <w:rPr>
      <w:rFonts w:cs="Times New Roman"/>
    </w:rPr>
  </w:style>
  <w:style w:type="character" w:customStyle="1" w:styleId="WW8Num19z1">
    <w:name w:val="WW8Num19z1"/>
    <w:rsid w:val="00133FE4"/>
  </w:style>
  <w:style w:type="character" w:customStyle="1" w:styleId="WW8Num19z2">
    <w:name w:val="WW8Num19z2"/>
    <w:rsid w:val="00133FE4"/>
  </w:style>
  <w:style w:type="character" w:customStyle="1" w:styleId="WW8Num19z3">
    <w:name w:val="WW8Num19z3"/>
    <w:rsid w:val="00133FE4"/>
  </w:style>
  <w:style w:type="character" w:customStyle="1" w:styleId="WW8Num19z4">
    <w:name w:val="WW8Num19z4"/>
    <w:rsid w:val="00133FE4"/>
  </w:style>
  <w:style w:type="character" w:customStyle="1" w:styleId="WW8Num19z5">
    <w:name w:val="WW8Num19z5"/>
    <w:rsid w:val="00133FE4"/>
  </w:style>
  <w:style w:type="character" w:customStyle="1" w:styleId="WW8Num19z6">
    <w:name w:val="WW8Num19z6"/>
    <w:rsid w:val="00133FE4"/>
  </w:style>
  <w:style w:type="character" w:customStyle="1" w:styleId="WW8Num19z7">
    <w:name w:val="WW8Num19z7"/>
    <w:rsid w:val="00133FE4"/>
  </w:style>
  <w:style w:type="character" w:customStyle="1" w:styleId="WW8Num19z8">
    <w:name w:val="WW8Num19z8"/>
    <w:rsid w:val="00133FE4"/>
  </w:style>
  <w:style w:type="character" w:customStyle="1" w:styleId="WW8Num20z0">
    <w:name w:val="WW8Num20z0"/>
    <w:rsid w:val="00133FE4"/>
  </w:style>
  <w:style w:type="character" w:customStyle="1" w:styleId="WW8Num20z1">
    <w:name w:val="WW8Num20z1"/>
    <w:rsid w:val="00133FE4"/>
  </w:style>
  <w:style w:type="character" w:customStyle="1" w:styleId="WW8Num20z2">
    <w:name w:val="WW8Num20z2"/>
    <w:rsid w:val="00133FE4"/>
  </w:style>
  <w:style w:type="character" w:customStyle="1" w:styleId="WW8Num20z3">
    <w:name w:val="WW8Num20z3"/>
    <w:rsid w:val="00133FE4"/>
  </w:style>
  <w:style w:type="character" w:customStyle="1" w:styleId="WW8Num20z4">
    <w:name w:val="WW8Num20z4"/>
    <w:rsid w:val="00133FE4"/>
  </w:style>
  <w:style w:type="character" w:customStyle="1" w:styleId="WW8Num20z5">
    <w:name w:val="WW8Num20z5"/>
    <w:rsid w:val="00133FE4"/>
  </w:style>
  <w:style w:type="character" w:customStyle="1" w:styleId="WW8Num20z6">
    <w:name w:val="WW8Num20z6"/>
    <w:rsid w:val="00133FE4"/>
  </w:style>
  <w:style w:type="character" w:customStyle="1" w:styleId="WW8Num20z7">
    <w:name w:val="WW8Num20z7"/>
    <w:rsid w:val="00133FE4"/>
  </w:style>
  <w:style w:type="character" w:customStyle="1" w:styleId="WW8Num20z8">
    <w:name w:val="WW8Num20z8"/>
    <w:rsid w:val="00133FE4"/>
  </w:style>
  <w:style w:type="character" w:customStyle="1" w:styleId="WW8Num15z1">
    <w:name w:val="WW8Num15z1"/>
    <w:rsid w:val="00133FE4"/>
  </w:style>
  <w:style w:type="character" w:customStyle="1" w:styleId="WW8Num15z2">
    <w:name w:val="WW8Num15z2"/>
    <w:rsid w:val="00133FE4"/>
  </w:style>
  <w:style w:type="character" w:customStyle="1" w:styleId="WW8Num15z3">
    <w:name w:val="WW8Num15z3"/>
    <w:rsid w:val="00133FE4"/>
  </w:style>
  <w:style w:type="character" w:customStyle="1" w:styleId="WW8Num15z4">
    <w:name w:val="WW8Num15z4"/>
    <w:rsid w:val="00133FE4"/>
  </w:style>
  <w:style w:type="character" w:customStyle="1" w:styleId="WW8Num15z5">
    <w:name w:val="WW8Num15z5"/>
    <w:rsid w:val="00133FE4"/>
  </w:style>
  <w:style w:type="character" w:customStyle="1" w:styleId="WW8Num15z6">
    <w:name w:val="WW8Num15z6"/>
    <w:rsid w:val="00133FE4"/>
  </w:style>
  <w:style w:type="character" w:customStyle="1" w:styleId="WW8Num15z7">
    <w:name w:val="WW8Num15z7"/>
    <w:rsid w:val="00133FE4"/>
  </w:style>
  <w:style w:type="character" w:customStyle="1" w:styleId="WW8Num15z8">
    <w:name w:val="WW8Num15z8"/>
    <w:rsid w:val="00133FE4"/>
  </w:style>
  <w:style w:type="character" w:customStyle="1" w:styleId="WW8Num16z1">
    <w:name w:val="WW8Num16z1"/>
    <w:rsid w:val="00133FE4"/>
  </w:style>
  <w:style w:type="character" w:customStyle="1" w:styleId="WW8Num16z2">
    <w:name w:val="WW8Num16z2"/>
    <w:rsid w:val="00133FE4"/>
  </w:style>
  <w:style w:type="character" w:customStyle="1" w:styleId="WW8Num16z3">
    <w:name w:val="WW8Num16z3"/>
    <w:rsid w:val="00133FE4"/>
  </w:style>
  <w:style w:type="character" w:customStyle="1" w:styleId="WW8Num16z4">
    <w:name w:val="WW8Num16z4"/>
    <w:rsid w:val="00133FE4"/>
  </w:style>
  <w:style w:type="character" w:customStyle="1" w:styleId="WW8Num16z5">
    <w:name w:val="WW8Num16z5"/>
    <w:rsid w:val="00133FE4"/>
  </w:style>
  <w:style w:type="character" w:customStyle="1" w:styleId="WW8Num16z6">
    <w:name w:val="WW8Num16z6"/>
    <w:rsid w:val="00133FE4"/>
  </w:style>
  <w:style w:type="character" w:customStyle="1" w:styleId="WW8Num16z7">
    <w:name w:val="WW8Num16z7"/>
    <w:rsid w:val="00133FE4"/>
  </w:style>
  <w:style w:type="character" w:customStyle="1" w:styleId="WW8Num16z8">
    <w:name w:val="WW8Num16z8"/>
    <w:rsid w:val="00133FE4"/>
  </w:style>
  <w:style w:type="character" w:customStyle="1" w:styleId="WW8Num4z1">
    <w:name w:val="WW8Num4z1"/>
    <w:rsid w:val="00133FE4"/>
  </w:style>
  <w:style w:type="character" w:customStyle="1" w:styleId="WW8Num4z2">
    <w:name w:val="WW8Num4z2"/>
    <w:rsid w:val="00133FE4"/>
  </w:style>
  <w:style w:type="character" w:customStyle="1" w:styleId="WW8Num4z3">
    <w:name w:val="WW8Num4z3"/>
    <w:rsid w:val="00133FE4"/>
  </w:style>
  <w:style w:type="character" w:customStyle="1" w:styleId="WW8Num4z4">
    <w:name w:val="WW8Num4z4"/>
    <w:rsid w:val="00133FE4"/>
  </w:style>
  <w:style w:type="character" w:customStyle="1" w:styleId="WW8Num4z5">
    <w:name w:val="WW8Num4z5"/>
    <w:rsid w:val="00133FE4"/>
  </w:style>
  <w:style w:type="character" w:customStyle="1" w:styleId="WW8Num4z6">
    <w:name w:val="WW8Num4z6"/>
    <w:rsid w:val="00133FE4"/>
  </w:style>
  <w:style w:type="character" w:customStyle="1" w:styleId="WW8Num4z7">
    <w:name w:val="WW8Num4z7"/>
    <w:rsid w:val="00133FE4"/>
  </w:style>
  <w:style w:type="character" w:customStyle="1" w:styleId="WW8Num4z8">
    <w:name w:val="WW8Num4z8"/>
    <w:rsid w:val="00133FE4"/>
  </w:style>
  <w:style w:type="character" w:customStyle="1" w:styleId="WW8Num5z1">
    <w:name w:val="WW8Num5z1"/>
    <w:rsid w:val="00133FE4"/>
  </w:style>
  <w:style w:type="character" w:customStyle="1" w:styleId="WW8Num5z2">
    <w:name w:val="WW8Num5z2"/>
    <w:rsid w:val="00133FE4"/>
  </w:style>
  <w:style w:type="character" w:customStyle="1" w:styleId="WW8Num5z3">
    <w:name w:val="WW8Num5z3"/>
    <w:rsid w:val="00133FE4"/>
  </w:style>
  <w:style w:type="character" w:customStyle="1" w:styleId="WW8Num5z4">
    <w:name w:val="WW8Num5z4"/>
    <w:rsid w:val="00133FE4"/>
  </w:style>
  <w:style w:type="character" w:customStyle="1" w:styleId="WW8Num5z5">
    <w:name w:val="WW8Num5z5"/>
    <w:rsid w:val="00133FE4"/>
  </w:style>
  <w:style w:type="character" w:customStyle="1" w:styleId="WW8Num5z6">
    <w:name w:val="WW8Num5z6"/>
    <w:rsid w:val="00133FE4"/>
  </w:style>
  <w:style w:type="character" w:customStyle="1" w:styleId="WW8Num5z7">
    <w:name w:val="WW8Num5z7"/>
    <w:rsid w:val="00133FE4"/>
  </w:style>
  <w:style w:type="character" w:customStyle="1" w:styleId="WW8Num5z8">
    <w:name w:val="WW8Num5z8"/>
    <w:rsid w:val="00133FE4"/>
  </w:style>
  <w:style w:type="character" w:customStyle="1" w:styleId="WW8Num6z1">
    <w:name w:val="WW8Num6z1"/>
    <w:rsid w:val="00133FE4"/>
  </w:style>
  <w:style w:type="character" w:customStyle="1" w:styleId="WW8Num6z2">
    <w:name w:val="WW8Num6z2"/>
    <w:rsid w:val="00133FE4"/>
  </w:style>
  <w:style w:type="character" w:customStyle="1" w:styleId="WW8Num6z3">
    <w:name w:val="WW8Num6z3"/>
    <w:rsid w:val="00133FE4"/>
  </w:style>
  <w:style w:type="character" w:customStyle="1" w:styleId="WW8Num6z4">
    <w:name w:val="WW8Num6z4"/>
    <w:rsid w:val="00133FE4"/>
  </w:style>
  <w:style w:type="character" w:customStyle="1" w:styleId="WW8Num6z5">
    <w:name w:val="WW8Num6z5"/>
    <w:rsid w:val="00133FE4"/>
  </w:style>
  <w:style w:type="character" w:customStyle="1" w:styleId="WW8Num6z6">
    <w:name w:val="WW8Num6z6"/>
    <w:rsid w:val="00133FE4"/>
  </w:style>
  <w:style w:type="character" w:customStyle="1" w:styleId="WW8Num6z7">
    <w:name w:val="WW8Num6z7"/>
    <w:rsid w:val="00133FE4"/>
  </w:style>
  <w:style w:type="character" w:customStyle="1" w:styleId="WW8Num6z8">
    <w:name w:val="WW8Num6z8"/>
    <w:rsid w:val="00133FE4"/>
  </w:style>
  <w:style w:type="character" w:customStyle="1" w:styleId="WW8Num7z1">
    <w:name w:val="WW8Num7z1"/>
    <w:rsid w:val="00133FE4"/>
    <w:rPr>
      <w:rFonts w:ascii="Courier New" w:hAnsi="Courier New" w:cs="Courier New" w:hint="default"/>
    </w:rPr>
  </w:style>
  <w:style w:type="character" w:customStyle="1" w:styleId="WW8Num7z2">
    <w:name w:val="WW8Num7z2"/>
    <w:rsid w:val="00133FE4"/>
  </w:style>
  <w:style w:type="character" w:customStyle="1" w:styleId="WW8Num7z3">
    <w:name w:val="WW8Num7z3"/>
    <w:rsid w:val="00133FE4"/>
    <w:rPr>
      <w:rFonts w:ascii="Symbol" w:hAnsi="Symbol" w:cs="Symbol" w:hint="default"/>
    </w:rPr>
  </w:style>
  <w:style w:type="character" w:customStyle="1" w:styleId="WW8Num7z4">
    <w:name w:val="WW8Num7z4"/>
    <w:rsid w:val="00133FE4"/>
  </w:style>
  <w:style w:type="character" w:customStyle="1" w:styleId="WW8Num7z5">
    <w:name w:val="WW8Num7z5"/>
    <w:rsid w:val="00133FE4"/>
  </w:style>
  <w:style w:type="character" w:customStyle="1" w:styleId="WW8Num7z6">
    <w:name w:val="WW8Num7z6"/>
    <w:rsid w:val="00133FE4"/>
  </w:style>
  <w:style w:type="character" w:customStyle="1" w:styleId="WW8Num7z7">
    <w:name w:val="WW8Num7z7"/>
    <w:rsid w:val="00133FE4"/>
  </w:style>
  <w:style w:type="character" w:customStyle="1" w:styleId="WW8Num7z8">
    <w:name w:val="WW8Num7z8"/>
    <w:rsid w:val="00133FE4"/>
  </w:style>
  <w:style w:type="character" w:customStyle="1" w:styleId="WW8Num8z1">
    <w:name w:val="WW8Num8z1"/>
    <w:rsid w:val="00133FE4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8z2">
    <w:name w:val="WW8Num8z2"/>
    <w:rsid w:val="00133FE4"/>
  </w:style>
  <w:style w:type="character" w:customStyle="1" w:styleId="WW8Num8z3">
    <w:name w:val="WW8Num8z3"/>
    <w:rsid w:val="00133FE4"/>
  </w:style>
  <w:style w:type="character" w:customStyle="1" w:styleId="WW8Num8z4">
    <w:name w:val="WW8Num8z4"/>
    <w:rsid w:val="00133FE4"/>
  </w:style>
  <w:style w:type="character" w:customStyle="1" w:styleId="WW8Num8z5">
    <w:name w:val="WW8Num8z5"/>
    <w:rsid w:val="00133FE4"/>
  </w:style>
  <w:style w:type="character" w:customStyle="1" w:styleId="WW8Num8z6">
    <w:name w:val="WW8Num8z6"/>
    <w:rsid w:val="00133FE4"/>
  </w:style>
  <w:style w:type="character" w:customStyle="1" w:styleId="WW8Num8z7">
    <w:name w:val="WW8Num8z7"/>
    <w:rsid w:val="00133FE4"/>
  </w:style>
  <w:style w:type="character" w:customStyle="1" w:styleId="WW8Num8z8">
    <w:name w:val="WW8Num8z8"/>
    <w:rsid w:val="00133FE4"/>
  </w:style>
  <w:style w:type="character" w:customStyle="1" w:styleId="30">
    <w:name w:val="Основной шрифт абзаца3"/>
    <w:rsid w:val="00133FE4"/>
  </w:style>
  <w:style w:type="character" w:customStyle="1" w:styleId="20">
    <w:name w:val="Основной шрифт абзаца2"/>
    <w:rsid w:val="00133FE4"/>
  </w:style>
  <w:style w:type="character" w:customStyle="1" w:styleId="WW8Num3z1">
    <w:name w:val="WW8Num3z1"/>
    <w:rsid w:val="00133FE4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10">
    <w:name w:val="Основной шрифт абзаца1"/>
    <w:rsid w:val="00133FE4"/>
  </w:style>
  <w:style w:type="character" w:styleId="a5">
    <w:name w:val="Hyperlink"/>
    <w:rsid w:val="00133FE4"/>
    <w:rPr>
      <w:color w:val="0066CC"/>
      <w:u w:val="single"/>
    </w:rPr>
  </w:style>
  <w:style w:type="character" w:customStyle="1" w:styleId="21">
    <w:name w:val="Основной текст (2)_"/>
    <w:rsid w:val="00133FE4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1">
    <w:name w:val="Заголовок №1_"/>
    <w:rsid w:val="00133FE4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2">
    <w:name w:val="Заголовок №1 (2)_"/>
    <w:rsid w:val="00133FE4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31">
    <w:name w:val="Основной текст (3)_"/>
    <w:rsid w:val="00133FE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Заголовок №2_"/>
    <w:rsid w:val="00133FE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Знак"/>
    <w:rsid w:val="00133FE4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Курсив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8">
    <w:name w:val="Подпись к таблице_"/>
    <w:rsid w:val="00133FE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0">
    <w:name w:val="Основной текст (4)_"/>
    <w:rsid w:val="00133FE4"/>
    <w:rPr>
      <w:rFonts w:ascii="Times New Roman" w:hAnsi="Times New Roman" w:cs="Times New Roman"/>
      <w:sz w:val="20"/>
      <w:szCs w:val="20"/>
      <w:lang w:val="ru-RU"/>
    </w:rPr>
  </w:style>
  <w:style w:type="character" w:customStyle="1" w:styleId="a9">
    <w:name w:val="Основной текст + Полужирный"/>
    <w:rsid w:val="00133FE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+ Курсив3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rsid w:val="00133FE4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50">
    <w:name w:val="Основной текст (5)_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1">
    <w:name w:val="Основной текст (5) + Не курсив"/>
    <w:basedOn w:val="50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10">
    <w:name w:val="Основной текст (5) + Не курсив1"/>
    <w:basedOn w:val="50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20">
    <w:name w:val="Заголовок №2 (2)_"/>
    <w:rsid w:val="00133FE4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21">
    <w:name w:val="Заголовок №2 (2) + Не полужирный"/>
    <w:rsid w:val="00133FE4"/>
    <w:rPr>
      <w:rFonts w:ascii="Times New Roman" w:hAnsi="Times New Roman" w:cs="Times New Roman"/>
      <w:b/>
      <w:bCs/>
      <w:i/>
      <w:iCs/>
      <w:spacing w:val="0"/>
      <w:sz w:val="23"/>
      <w:szCs w:val="23"/>
      <w:lang w:val="ru-RU"/>
    </w:rPr>
  </w:style>
  <w:style w:type="character" w:customStyle="1" w:styleId="222">
    <w:name w:val="Заголовок №2 (2) + Не курсив"/>
    <w:basedOn w:val="220"/>
    <w:rsid w:val="00133FE4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3">
    <w:name w:val="Основной текст + Курсив2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4">
    <w:name w:val="Основной текст + Курсив1"/>
    <w:rsid w:val="00133FE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a">
    <w:name w:val="Верхний колонтитул Знак"/>
    <w:rsid w:val="00133FE4"/>
    <w:rPr>
      <w:color w:val="000000"/>
      <w:sz w:val="24"/>
      <w:szCs w:val="24"/>
    </w:rPr>
  </w:style>
  <w:style w:type="character" w:customStyle="1" w:styleId="ab">
    <w:name w:val="Нижний колонтитул Знак"/>
    <w:rsid w:val="00133FE4"/>
    <w:rPr>
      <w:color w:val="000000"/>
      <w:sz w:val="24"/>
      <w:szCs w:val="24"/>
    </w:rPr>
  </w:style>
  <w:style w:type="character" w:customStyle="1" w:styleId="ac">
    <w:name w:val="Основной текст_"/>
    <w:rsid w:val="00133FE4"/>
    <w:rPr>
      <w:sz w:val="19"/>
      <w:szCs w:val="19"/>
      <w:shd w:val="clear" w:color="auto" w:fill="FFFFFF"/>
    </w:rPr>
  </w:style>
  <w:style w:type="character" w:customStyle="1" w:styleId="15">
    <w:name w:val="Заголовок 1 Знак"/>
    <w:rsid w:val="00133FE4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Маркеры списка"/>
    <w:rsid w:val="00133FE4"/>
    <w:rPr>
      <w:rFonts w:ascii="OpenSymbol" w:eastAsia="OpenSymbol" w:hAnsi="OpenSymbol" w:cs="OpenSymbol"/>
    </w:rPr>
  </w:style>
  <w:style w:type="character" w:styleId="ae">
    <w:name w:val="Strong"/>
    <w:qFormat/>
    <w:rsid w:val="00133FE4"/>
    <w:rPr>
      <w:b/>
      <w:bCs/>
    </w:rPr>
  </w:style>
  <w:style w:type="character" w:customStyle="1" w:styleId="af">
    <w:name w:val="Символ нумерации"/>
    <w:rsid w:val="00133FE4"/>
  </w:style>
  <w:style w:type="character" w:styleId="af0">
    <w:name w:val="Emphasis"/>
    <w:qFormat/>
    <w:rsid w:val="00133FE4"/>
    <w:rPr>
      <w:i/>
      <w:iCs/>
    </w:rPr>
  </w:style>
  <w:style w:type="paragraph" w:customStyle="1" w:styleId="a0">
    <w:name w:val="Заголовок"/>
    <w:basedOn w:val="a"/>
    <w:next w:val="a1"/>
    <w:rsid w:val="0013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133FE4"/>
    <w:pPr>
      <w:shd w:val="clear" w:color="auto" w:fill="FFFFFF"/>
      <w:spacing w:before="900" w:after="1440" w:line="240" w:lineRule="atLeast"/>
      <w:ind w:hanging="460"/>
    </w:pPr>
    <w:rPr>
      <w:rFonts w:ascii="Times New Roman" w:hAnsi="Times New Roman" w:cs="Times New Roman"/>
      <w:color w:val="auto"/>
      <w:sz w:val="23"/>
      <w:szCs w:val="23"/>
    </w:rPr>
  </w:style>
  <w:style w:type="paragraph" w:styleId="af1">
    <w:name w:val="List"/>
    <w:basedOn w:val="a1"/>
    <w:rsid w:val="00133FE4"/>
    <w:rPr>
      <w:rFonts w:cs="Mangal"/>
    </w:rPr>
  </w:style>
  <w:style w:type="paragraph" w:customStyle="1" w:styleId="33">
    <w:name w:val="Название3"/>
    <w:basedOn w:val="a"/>
    <w:rsid w:val="00133FE4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133FE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133FE4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133FE4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133FE4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133FE4"/>
    <w:pPr>
      <w:suppressLineNumbers/>
    </w:pPr>
    <w:rPr>
      <w:rFonts w:cs="Mangal"/>
    </w:rPr>
  </w:style>
  <w:style w:type="paragraph" w:customStyle="1" w:styleId="26">
    <w:name w:val="Основной текст (2)"/>
    <w:basedOn w:val="a"/>
    <w:rsid w:val="00133FE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pacing w:val="-10"/>
      <w:sz w:val="27"/>
      <w:szCs w:val="27"/>
    </w:rPr>
  </w:style>
  <w:style w:type="paragraph" w:customStyle="1" w:styleId="18">
    <w:name w:val="Заголовок №1"/>
    <w:basedOn w:val="a"/>
    <w:rsid w:val="00133FE4"/>
    <w:pPr>
      <w:shd w:val="clear" w:color="auto" w:fill="FFFFFF"/>
      <w:spacing w:before="3300" w:after="900" w:line="734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0">
    <w:name w:val="Заголовок №1 (2)"/>
    <w:basedOn w:val="a"/>
    <w:rsid w:val="00133FE4"/>
    <w:pPr>
      <w:shd w:val="clear" w:color="auto" w:fill="FFFFFF"/>
      <w:spacing w:before="300" w:line="1104" w:lineRule="exact"/>
      <w:jc w:val="center"/>
    </w:pPr>
    <w:rPr>
      <w:rFonts w:ascii="Times New Roman" w:hAnsi="Times New Roman" w:cs="Times New Roman"/>
      <w:b/>
      <w:bCs/>
      <w:i/>
      <w:iCs/>
      <w:color w:val="auto"/>
      <w:sz w:val="31"/>
      <w:szCs w:val="31"/>
    </w:rPr>
  </w:style>
  <w:style w:type="paragraph" w:customStyle="1" w:styleId="35">
    <w:name w:val="Основной текст (3)"/>
    <w:basedOn w:val="a"/>
    <w:rsid w:val="00133FE4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7">
    <w:name w:val="Заголовок №2"/>
    <w:basedOn w:val="a"/>
    <w:rsid w:val="00133FE4"/>
    <w:pPr>
      <w:shd w:val="clear" w:color="auto" w:fill="FFFFFF"/>
      <w:spacing w:after="90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f2">
    <w:name w:val="Подпись к таблице"/>
    <w:basedOn w:val="a"/>
    <w:rsid w:val="00133FE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1">
    <w:name w:val="Основной текст (4)"/>
    <w:basedOn w:val="a"/>
    <w:rsid w:val="00133FE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2">
    <w:name w:val="Основной текст (5)"/>
    <w:basedOn w:val="a"/>
    <w:rsid w:val="00133FE4"/>
    <w:pPr>
      <w:shd w:val="clear" w:color="auto" w:fill="FFFFFF"/>
      <w:spacing w:before="120" w:after="360" w:line="240" w:lineRule="atLeast"/>
      <w:ind w:hanging="340"/>
      <w:jc w:val="center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223">
    <w:name w:val="Заголовок №2 (2)"/>
    <w:basedOn w:val="a"/>
    <w:rsid w:val="00133FE4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f3">
    <w:name w:val="header"/>
    <w:basedOn w:val="a"/>
    <w:rsid w:val="00133FE4"/>
    <w:pPr>
      <w:tabs>
        <w:tab w:val="center" w:pos="4677"/>
        <w:tab w:val="right" w:pos="9355"/>
      </w:tabs>
    </w:pPr>
    <w:rPr>
      <w:rFonts w:cs="Times New Roman"/>
    </w:rPr>
  </w:style>
  <w:style w:type="paragraph" w:styleId="af4">
    <w:name w:val="footer"/>
    <w:basedOn w:val="a"/>
    <w:rsid w:val="00133FE4"/>
    <w:pPr>
      <w:tabs>
        <w:tab w:val="center" w:pos="4677"/>
        <w:tab w:val="right" w:pos="9355"/>
      </w:tabs>
    </w:pPr>
    <w:rPr>
      <w:rFonts w:cs="Times New Roman"/>
    </w:rPr>
  </w:style>
  <w:style w:type="paragraph" w:styleId="af5">
    <w:name w:val="List Paragraph"/>
    <w:basedOn w:val="a"/>
    <w:uiPriority w:val="34"/>
    <w:qFormat/>
    <w:rsid w:val="00133FE4"/>
    <w:pPr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36">
    <w:name w:val="Основной текст3"/>
    <w:basedOn w:val="a"/>
    <w:rsid w:val="00133FE4"/>
    <w:pPr>
      <w:widowControl w:val="0"/>
      <w:shd w:val="clear" w:color="auto" w:fill="FFFFFF"/>
      <w:spacing w:line="254" w:lineRule="exact"/>
      <w:jc w:val="both"/>
    </w:pPr>
    <w:rPr>
      <w:rFonts w:cs="Times New Roman"/>
      <w:color w:val="auto"/>
      <w:sz w:val="19"/>
      <w:szCs w:val="19"/>
    </w:rPr>
  </w:style>
  <w:style w:type="paragraph" w:customStyle="1" w:styleId="s16">
    <w:name w:val="s_16"/>
    <w:basedOn w:val="a"/>
    <w:rsid w:val="00133FE4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af6">
    <w:name w:val="Содержимое таблицы"/>
    <w:basedOn w:val="a"/>
    <w:rsid w:val="00133FE4"/>
    <w:pPr>
      <w:suppressLineNumbers/>
    </w:pPr>
  </w:style>
  <w:style w:type="paragraph" w:customStyle="1" w:styleId="af7">
    <w:name w:val="Заголовок таблицы"/>
    <w:basedOn w:val="af6"/>
    <w:rsid w:val="00133FE4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rsid w:val="00133FE4"/>
  </w:style>
  <w:style w:type="paragraph" w:customStyle="1" w:styleId="af9">
    <w:name w:val="Горизонтальная линия"/>
    <w:basedOn w:val="a"/>
    <w:next w:val="a1"/>
    <w:rsid w:val="00133FE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a">
    <w:name w:val="Текст в заданном формате"/>
    <w:basedOn w:val="a"/>
    <w:rsid w:val="00133FE4"/>
    <w:rPr>
      <w:rFonts w:ascii="Courier New" w:eastAsia="NSimSun" w:hAnsi="Courier New" w:cs="Courier New"/>
      <w:sz w:val="20"/>
      <w:szCs w:val="20"/>
    </w:rPr>
  </w:style>
  <w:style w:type="paragraph" w:customStyle="1" w:styleId="txt">
    <w:name w:val="txt"/>
    <w:basedOn w:val="a"/>
    <w:rsid w:val="00BD5EA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rsid w:val="00BD5EA5"/>
  </w:style>
  <w:style w:type="paragraph" w:styleId="afb">
    <w:name w:val="Balloon Text"/>
    <w:basedOn w:val="a"/>
    <w:link w:val="afc"/>
    <w:uiPriority w:val="99"/>
    <w:semiHidden/>
    <w:unhideWhenUsed/>
    <w:rsid w:val="00432A68"/>
    <w:rPr>
      <w:rFonts w:ascii="Lucida Grande CY" w:hAnsi="Lucida Grande CY" w:cs="Lucida Grande CY"/>
      <w:sz w:val="18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432A68"/>
    <w:rPr>
      <w:rFonts w:ascii="Lucida Grande CY" w:eastAsia="Arial Unicode MS" w:hAnsi="Lucida Grande CY" w:cs="Lucida Grande CY"/>
      <w:color w:val="000000"/>
      <w:sz w:val="18"/>
      <w:szCs w:val="18"/>
      <w:lang w:eastAsia="ar-SA"/>
    </w:rPr>
  </w:style>
  <w:style w:type="table" w:styleId="afd">
    <w:name w:val="Table Grid"/>
    <w:basedOn w:val="a3"/>
    <w:uiPriority w:val="59"/>
    <w:rsid w:val="0005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BD5D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aff">
    <w:name w:val="Знак Знак Знак Знак Знак Знак Знак Знак Знак Знак"/>
    <w:basedOn w:val="a"/>
    <w:rsid w:val="006B16C7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092450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F97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D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432"/>
      </w:tabs>
      <w:autoSpaceDE w:val="0"/>
      <w:ind w:left="432" w:firstLine="284"/>
      <w:outlineLvl w:val="0"/>
    </w:pPr>
    <w:rPr>
      <w:rFonts w:ascii="Times New Roman" w:eastAsia="Times New Roman" w:hAnsi="Times New Roman" w:cs="Times New Roman"/>
      <w:color w:val="auto"/>
      <w:lang w:val="x-none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a0"/>
    <w:next w:val="a1"/>
    <w:qFormat/>
    <w:pPr>
      <w:tabs>
        <w:tab w:val="num" w:pos="864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eastAsia="Calibri" w:hAnsi="Times New Roman" w:cs="Times New Roman"/>
      <w:color w:val="auto"/>
    </w:rPr>
  </w:style>
  <w:style w:type="character" w:customStyle="1" w:styleId="WW8Num5z0">
    <w:name w:val="WW8Num5z0"/>
    <w:rPr>
      <w:rFonts w:ascii="Times New Roman" w:eastAsia="Calibri" w:hAnsi="Times New Roman" w:cs="Times New Roman" w:hint="default"/>
      <w:b/>
      <w:color w:val="984806"/>
      <w:szCs w:val="25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  <w:color w:val="auto"/>
      <w:szCs w:val="25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b/>
      <w:i/>
      <w:color w:val="auto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Calibri" w:hAnsi="Wingdings" w:cs="Wingdings" w:hint="default"/>
      <w:color w:val="auto"/>
      <w:szCs w:val="25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b w:val="0"/>
      <w:i w:val="0"/>
      <w:color w:val="000000"/>
    </w:rPr>
  </w:style>
  <w:style w:type="character" w:customStyle="1" w:styleId="WW8Num16z0">
    <w:name w:val="WW8Num16z0"/>
    <w:rPr>
      <w:rFonts w:ascii="Times New Roman" w:eastAsia="Calibri" w:hAnsi="Times New Roman" w:cs="Times New Roman" w:hint="default"/>
      <w:color w:val="auto"/>
      <w:sz w:val="22"/>
      <w:szCs w:val="22"/>
      <w:shd w:val="clear" w:color="auto" w:fill="FFFFFF"/>
      <w:lang w:val="ru-RU"/>
    </w:rPr>
  </w:style>
  <w:style w:type="character" w:customStyle="1" w:styleId="WW8Num17z0">
    <w:name w:val="WW8Num17z0"/>
    <w:rPr>
      <w:rFonts w:ascii="Times New Roman" w:hAnsi="Times New Roman" w:cs="Times New Roman" w:hint="default"/>
      <w:lang w:val="ru-RU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66CC"/>
      <w:u w:val="single"/>
    </w:rPr>
  </w:style>
  <w:style w:type="character" w:customStyle="1" w:styleId="21">
    <w:name w:val="Основной текст (2)_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1">
    <w:name w:val="Заголовок №1_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2">
    <w:name w:val="Заголовок №1 (2)_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31">
    <w:name w:val="Основной текст (3)_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Заголовок №2_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Знак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Курсив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8">
    <w:name w:val="Подпись к таблице_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0">
    <w:name w:val="Основной текст (4)_"/>
    <w:rPr>
      <w:rFonts w:ascii="Times New Roman" w:hAnsi="Times New Roman" w:cs="Times New Roman"/>
      <w:sz w:val="20"/>
      <w:szCs w:val="20"/>
      <w:lang w:val="ru-RU"/>
    </w:rPr>
  </w:style>
  <w:style w:type="character" w:customStyle="1" w:styleId="a9">
    <w:name w:val="Основной текст + Полужирный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50">
    <w:name w:val="Основной текст (5)_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1">
    <w:name w:val="Основной текст (5) + Не курсив"/>
    <w:basedOn w:val="5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10">
    <w:name w:val="Основной текст (5) + Не курсив1"/>
    <w:basedOn w:val="5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20">
    <w:name w:val="Заголовок №2 (2)_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21">
    <w:name w:val="Заголовок №2 (2) + Не полужирный"/>
    <w:rPr>
      <w:rFonts w:ascii="Times New Roman" w:hAnsi="Times New Roman" w:cs="Times New Roman"/>
      <w:b/>
      <w:bCs/>
      <w:i/>
      <w:iCs/>
      <w:spacing w:val="0"/>
      <w:sz w:val="23"/>
      <w:szCs w:val="23"/>
      <w:lang w:val="ru-RU"/>
    </w:rPr>
  </w:style>
  <w:style w:type="character" w:customStyle="1" w:styleId="222">
    <w:name w:val="Заголовок №2 (2) + Не курсив"/>
    <w:basedOn w:val="22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3">
    <w:name w:val="Основной текст + Курсив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4">
    <w:name w:val="Основной текст + Курсив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a">
    <w:name w:val="Верхний колонтитул Знак"/>
    <w:rPr>
      <w:color w:val="000000"/>
      <w:sz w:val="24"/>
      <w:szCs w:val="24"/>
    </w:rPr>
  </w:style>
  <w:style w:type="character" w:customStyle="1" w:styleId="ab">
    <w:name w:val="Нижний колонтитул Знак"/>
    <w:rPr>
      <w:color w:val="000000"/>
      <w:sz w:val="24"/>
      <w:szCs w:val="24"/>
    </w:rPr>
  </w:style>
  <w:style w:type="character" w:customStyle="1" w:styleId="ac">
    <w:name w:val="Основной текст_"/>
    <w:rPr>
      <w:sz w:val="19"/>
      <w:szCs w:val="19"/>
      <w:shd w:val="clear" w:color="auto" w:fill="FFFFFF"/>
    </w:rPr>
  </w:style>
  <w:style w:type="character" w:customStyle="1" w:styleId="15">
    <w:name w:val="Заголовок 1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styleId="ae">
    <w:name w:val="Strong"/>
    <w:qFormat/>
    <w:rPr>
      <w:b/>
      <w:bCs/>
    </w:rPr>
  </w:style>
  <w:style w:type="character" w:customStyle="1" w:styleId="af">
    <w:name w:val="Символ нумерации"/>
  </w:style>
  <w:style w:type="character" w:styleId="af0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hd w:val="clear" w:color="auto" w:fill="FFFFFF"/>
      <w:spacing w:before="900" w:after="1440" w:line="240" w:lineRule="atLeast"/>
      <w:ind w:hanging="460"/>
    </w:pPr>
    <w:rPr>
      <w:rFonts w:ascii="Times New Roman" w:hAnsi="Times New Roman" w:cs="Times New Roman"/>
      <w:color w:val="auto"/>
      <w:sz w:val="23"/>
      <w:szCs w:val="23"/>
      <w:lang w:val="x-none"/>
    </w:rPr>
  </w:style>
  <w:style w:type="paragraph" w:styleId="af1">
    <w:name w:val="List"/>
    <w:basedOn w:val="a1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26">
    <w:name w:val="Основной текст (2)"/>
    <w:basedOn w:val="a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pacing w:val="-10"/>
      <w:sz w:val="27"/>
      <w:szCs w:val="27"/>
      <w:lang w:val="x-none"/>
    </w:rPr>
  </w:style>
  <w:style w:type="paragraph" w:customStyle="1" w:styleId="18">
    <w:name w:val="Заголовок №1"/>
    <w:basedOn w:val="a"/>
    <w:pPr>
      <w:shd w:val="clear" w:color="auto" w:fill="FFFFFF"/>
      <w:spacing w:before="3300" w:after="900" w:line="734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  <w:lang w:val="x-none"/>
    </w:rPr>
  </w:style>
  <w:style w:type="paragraph" w:customStyle="1" w:styleId="120">
    <w:name w:val="Заголовок №1 (2)"/>
    <w:basedOn w:val="a"/>
    <w:pPr>
      <w:shd w:val="clear" w:color="auto" w:fill="FFFFFF"/>
      <w:spacing w:before="300" w:line="1104" w:lineRule="exact"/>
      <w:jc w:val="center"/>
    </w:pPr>
    <w:rPr>
      <w:rFonts w:ascii="Times New Roman" w:hAnsi="Times New Roman" w:cs="Times New Roman"/>
      <w:b/>
      <w:bCs/>
      <w:i/>
      <w:iCs/>
      <w:color w:val="auto"/>
      <w:sz w:val="31"/>
      <w:szCs w:val="31"/>
      <w:lang w:val="x-none"/>
    </w:rPr>
  </w:style>
  <w:style w:type="paragraph" w:customStyle="1" w:styleId="35">
    <w:name w:val="Основной текст (3)"/>
    <w:basedOn w:val="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val="x-none"/>
    </w:rPr>
  </w:style>
  <w:style w:type="paragraph" w:customStyle="1" w:styleId="27">
    <w:name w:val="Заголовок №2"/>
    <w:basedOn w:val="a"/>
    <w:pPr>
      <w:shd w:val="clear" w:color="auto" w:fill="FFFFFF"/>
      <w:spacing w:after="900"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/>
    </w:r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/>
    </w:rPr>
  </w:style>
  <w:style w:type="paragraph" w:customStyle="1" w:styleId="41">
    <w:name w:val="Основной текст (4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x-none"/>
    </w:rPr>
  </w:style>
  <w:style w:type="paragraph" w:customStyle="1" w:styleId="52">
    <w:name w:val="Основной текст (5)"/>
    <w:basedOn w:val="a"/>
    <w:pPr>
      <w:shd w:val="clear" w:color="auto" w:fill="FFFFFF"/>
      <w:spacing w:before="120" w:after="360" w:line="240" w:lineRule="atLeast"/>
      <w:ind w:hanging="340"/>
      <w:jc w:val="center"/>
    </w:pPr>
    <w:rPr>
      <w:rFonts w:ascii="Times New Roman" w:hAnsi="Times New Roman" w:cs="Times New Roman"/>
      <w:i/>
      <w:iCs/>
      <w:color w:val="auto"/>
      <w:sz w:val="23"/>
      <w:szCs w:val="23"/>
      <w:lang w:val="x-none"/>
    </w:rPr>
  </w:style>
  <w:style w:type="paragraph" w:customStyle="1" w:styleId="223">
    <w:name w:val="Заголовок №2 (2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5">
    <w:name w:val="List Paragraph"/>
    <w:basedOn w:val="a"/>
    <w:uiPriority w:val="34"/>
    <w:qFormat/>
    <w:pPr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line="254" w:lineRule="exact"/>
      <w:jc w:val="both"/>
    </w:pPr>
    <w:rPr>
      <w:rFonts w:cs="Times New Roman"/>
      <w:color w:val="auto"/>
      <w:sz w:val="19"/>
      <w:szCs w:val="19"/>
      <w:lang w:val="x-none"/>
    </w:rPr>
  </w:style>
  <w:style w:type="paragraph" w:customStyle="1" w:styleId="s16">
    <w:name w:val="s_16"/>
    <w:basedOn w:val="a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1"/>
  </w:style>
  <w:style w:type="paragraph" w:customStyle="1" w:styleId="af9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txt">
    <w:name w:val="txt"/>
    <w:basedOn w:val="a"/>
    <w:rsid w:val="00BD5EA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rsid w:val="00BD5EA5"/>
  </w:style>
  <w:style w:type="paragraph" w:styleId="afb">
    <w:name w:val="Balloon Text"/>
    <w:basedOn w:val="a"/>
    <w:link w:val="afc"/>
    <w:uiPriority w:val="99"/>
    <w:semiHidden/>
    <w:unhideWhenUsed/>
    <w:rsid w:val="00432A68"/>
    <w:rPr>
      <w:rFonts w:ascii="Lucida Grande CY" w:hAnsi="Lucida Grande CY" w:cs="Lucida Grande CY"/>
      <w:sz w:val="18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432A68"/>
    <w:rPr>
      <w:rFonts w:ascii="Lucida Grande CY" w:eastAsia="Arial Unicode MS" w:hAnsi="Lucida Grande CY" w:cs="Lucida Grande CY"/>
      <w:color w:val="000000"/>
      <w:sz w:val="18"/>
      <w:szCs w:val="18"/>
      <w:lang w:eastAsia="ar-SA"/>
    </w:rPr>
  </w:style>
  <w:style w:type="table" w:styleId="afd">
    <w:name w:val="Table Grid"/>
    <w:basedOn w:val="a3"/>
    <w:uiPriority w:val="59"/>
    <w:rsid w:val="0005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BD5D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aff">
    <w:name w:val="Знак Знак Знак Знак Знак Знак Знак Знак Знак Знак"/>
    <w:basedOn w:val="a"/>
    <w:rsid w:val="006B16C7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092450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F97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9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4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3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9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8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2CB4F-1305-4AFC-9207-474735D1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ПО УСТАВУ</vt:lpstr>
    </vt:vector>
  </TitlesOfParts>
  <Company/>
  <LinksUpToDate>false</LinksUpToDate>
  <CharactersWithSpaces>23690</CharactersWithSpaces>
  <SharedDoc>false</SharedDoc>
  <HLinks>
    <vt:vector size="102" baseType="variant">
      <vt:variant>
        <vt:i4>5570675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https://ru.wikipedia.org/w/index.php?title=Нарушения_функции_печени&amp;action=edit&amp;redlink=1</vt:lpwstr>
      </vt:variant>
      <vt:variant>
        <vt:lpwstr/>
      </vt:variant>
      <vt:variant>
        <vt:i4>5242922</vt:i4>
      </vt:variant>
      <vt:variant>
        <vt:i4>45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42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39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36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33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5242922</vt:i4>
      </vt:variant>
      <vt:variant>
        <vt:i4>30</vt:i4>
      </vt:variant>
      <vt:variant>
        <vt:i4>0</vt:i4>
      </vt:variant>
      <vt:variant>
        <vt:i4>5</vt:i4>
      </vt:variant>
      <vt:variant>
        <vt:lpwstr>https://drugs.medelement.com/</vt:lpwstr>
      </vt:variant>
      <vt:variant>
        <vt:lpwstr/>
      </vt:variant>
      <vt:variant>
        <vt:i4>4849686</vt:i4>
      </vt:variant>
      <vt:variant>
        <vt:i4>27</vt:i4>
      </vt:variant>
      <vt:variant>
        <vt:i4>0</vt:i4>
      </vt:variant>
      <vt:variant>
        <vt:i4>5</vt:i4>
      </vt:variant>
      <vt:variant>
        <vt:lpwstr>https://yandex.ru/turbo?text=https%3A%2F%2Fhealth.yandex.ru%2Fdiseases%2Fendocrino%2Faddison</vt:lpwstr>
      </vt:variant>
      <vt:variant>
        <vt:lpwstr/>
      </vt:variant>
      <vt:variant>
        <vt:i4>5701752</vt:i4>
      </vt:variant>
      <vt:variant>
        <vt:i4>24</vt:i4>
      </vt:variant>
      <vt:variant>
        <vt:i4>0</vt:i4>
      </vt:variant>
      <vt:variant>
        <vt:i4>5</vt:i4>
      </vt:variant>
      <vt:variant>
        <vt:lpwstr>https://yandex.ru/turbo?text=https%3A%2F%2Fhealth.yandex.ru%2Fdiseases%2Fendocrino%2Fdiabetes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https://yandex.ru/turbo?text=https%3A%2F%2Fhealth.yandex.ru%2Fdiseases%2Foftalmo%2Fglaukoma</vt:lpwstr>
      </vt:variant>
      <vt:variant>
        <vt:lpwstr/>
      </vt:variant>
      <vt:variant>
        <vt:i4>3276808</vt:i4>
      </vt:variant>
      <vt:variant>
        <vt:i4>18</vt:i4>
      </vt:variant>
      <vt:variant>
        <vt:i4>0</vt:i4>
      </vt:variant>
      <vt:variant>
        <vt:i4>5</vt:i4>
      </vt:variant>
      <vt:variant>
        <vt:lpwstr>https://yandex.ru/turbo?text=https%3A%2F%2Fhealth.yandex.ru%2Fdiseases%2Fblood%2Fanemia</vt:lpwstr>
      </vt:variant>
      <vt:variant>
        <vt:lpwstr/>
      </vt:variant>
      <vt:variant>
        <vt:i4>6160495</vt:i4>
      </vt:variant>
      <vt:variant>
        <vt:i4>15</vt:i4>
      </vt:variant>
      <vt:variant>
        <vt:i4>0</vt:i4>
      </vt:variant>
      <vt:variant>
        <vt:i4>5</vt:i4>
      </vt:variant>
      <vt:variant>
        <vt:lpwstr>https://yandex.ru/turbo?text=https%3A%2F%2Fhealth.yandex.ru%2Fdiseases%2Fvasorum%2Fperikardit</vt:lpwstr>
      </vt:variant>
      <vt:variant>
        <vt:lpwstr/>
      </vt:variant>
      <vt:variant>
        <vt:i4>6226028</vt:i4>
      </vt:variant>
      <vt:variant>
        <vt:i4>12</vt:i4>
      </vt:variant>
      <vt:variant>
        <vt:i4>0</vt:i4>
      </vt:variant>
      <vt:variant>
        <vt:i4>5</vt:i4>
      </vt:variant>
      <vt:variant>
        <vt:lpwstr>https://yandex.ru/turbo?text=https%3A%2F%2Fhealth.yandex.ru%2Fdiseases%2Fvasorum%2Fcardiomiopathy</vt:lpwstr>
      </vt:variant>
      <vt:variant>
        <vt:lpwstr/>
      </vt:variant>
      <vt:variant>
        <vt:i4>3014676</vt:i4>
      </vt:variant>
      <vt:variant>
        <vt:i4>9</vt:i4>
      </vt:variant>
      <vt:variant>
        <vt:i4>0</vt:i4>
      </vt:variant>
      <vt:variant>
        <vt:i4>5</vt:i4>
      </vt:variant>
      <vt:variant>
        <vt:lpwstr>https://yandex.ru/turbo?text=https%3A%2F%2Fhealth.yandex.ru%2Fdiseases%2Foftalmo%2Fglaukoma</vt:lpwstr>
      </vt:variant>
      <vt:variant>
        <vt:lpwstr/>
      </vt:variant>
      <vt:variant>
        <vt:i4>3276808</vt:i4>
      </vt:variant>
      <vt:variant>
        <vt:i4>6</vt:i4>
      </vt:variant>
      <vt:variant>
        <vt:i4>0</vt:i4>
      </vt:variant>
      <vt:variant>
        <vt:i4>5</vt:i4>
      </vt:variant>
      <vt:variant>
        <vt:lpwstr>https://yandex.ru/turbo?text=https%3A%2F%2Fhealth.yandex.ru%2Fdiseases%2Fblood%2Fanemia</vt:lpwstr>
      </vt:variant>
      <vt:variant>
        <vt:lpwstr/>
      </vt:variant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https://yandex.ru/turbo?text=https%3A%2F%2Fhealth.yandex.ru%2Fdiseases%2Fvasorum%2Fperikardit</vt:lpwstr>
      </vt:variant>
      <vt:variant>
        <vt:lpwstr/>
      </vt:variant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https://yandex.ru/turbo?text=https%3A%2F%2Fhealth.yandex.ru%2Fdiseases%2Fvasorum%2Fcardiomiopathy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ПО УСТАВУ</dc:title>
  <dc:subject/>
  <dc:creator>pushina.as</dc:creator>
  <cp:keywords/>
  <cp:lastModifiedBy>Корчак ЕВ</cp:lastModifiedBy>
  <cp:revision>184</cp:revision>
  <cp:lastPrinted>1900-12-31T20:39:00Z</cp:lastPrinted>
  <dcterms:created xsi:type="dcterms:W3CDTF">2020-07-23T10:08:00Z</dcterms:created>
  <dcterms:modified xsi:type="dcterms:W3CDTF">2021-02-02T08:20:00Z</dcterms:modified>
</cp:coreProperties>
</file>