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6" w:rsidRPr="00211616" w:rsidRDefault="00FD6CE6" w:rsidP="00FD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16">
        <w:rPr>
          <w:rFonts w:ascii="Times New Roman" w:hAnsi="Times New Roman"/>
          <w:b/>
          <w:sz w:val="24"/>
          <w:szCs w:val="24"/>
        </w:rPr>
        <w:t>Характеристика</w:t>
      </w:r>
    </w:p>
    <w:p w:rsidR="00FD6CE6" w:rsidRPr="00211616" w:rsidRDefault="00FD6CE6" w:rsidP="00FD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16">
        <w:rPr>
          <w:rFonts w:ascii="Times New Roman" w:hAnsi="Times New Roman"/>
          <w:b/>
          <w:sz w:val="24"/>
          <w:szCs w:val="24"/>
        </w:rPr>
        <w:t>непосредственного руководителя практической подготовки</w:t>
      </w:r>
    </w:p>
    <w:p w:rsidR="00FD6CE6" w:rsidRPr="00211616" w:rsidRDefault="00FD6CE6" w:rsidP="00FD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16">
        <w:rPr>
          <w:rFonts w:ascii="Times New Roman" w:hAnsi="Times New Roman"/>
          <w:b/>
          <w:sz w:val="24"/>
          <w:szCs w:val="24"/>
        </w:rPr>
        <w:t>о прохождении стажировки</w:t>
      </w:r>
    </w:p>
    <w:p w:rsidR="00FD6CE6" w:rsidRPr="00211616" w:rsidRDefault="00FD6CE6" w:rsidP="00FD6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Обучающаяся (</w:t>
      </w:r>
      <w:proofErr w:type="spellStart"/>
      <w:r w:rsidRPr="00211616">
        <w:rPr>
          <w:rFonts w:ascii="Times New Roman" w:hAnsi="Times New Roman"/>
          <w:sz w:val="24"/>
          <w:szCs w:val="24"/>
        </w:rPr>
        <w:t>ийся</w:t>
      </w:r>
      <w:proofErr w:type="spellEnd"/>
      <w:r w:rsidRPr="00211616">
        <w:rPr>
          <w:rFonts w:ascii="Times New Roman" w:hAnsi="Times New Roman"/>
          <w:sz w:val="24"/>
          <w:szCs w:val="24"/>
        </w:rPr>
        <w:t>) ______________________________________________</w:t>
      </w:r>
      <w:r w:rsidR="00211616">
        <w:rPr>
          <w:rFonts w:ascii="Times New Roman" w:hAnsi="Times New Roman"/>
          <w:sz w:val="24"/>
          <w:szCs w:val="24"/>
        </w:rPr>
        <w:t>____________</w:t>
      </w:r>
    </w:p>
    <w:p w:rsidR="00FD6CE6" w:rsidRPr="00211616" w:rsidRDefault="00FD6CE6" w:rsidP="00FD6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211616">
        <w:rPr>
          <w:rFonts w:ascii="Times New Roman" w:hAnsi="Times New Roman"/>
          <w:sz w:val="24"/>
          <w:szCs w:val="24"/>
        </w:rPr>
        <w:t>л(</w:t>
      </w:r>
      <w:proofErr w:type="gramEnd"/>
      <w:r w:rsidRPr="00211616">
        <w:rPr>
          <w:rFonts w:ascii="Times New Roman" w:hAnsi="Times New Roman"/>
          <w:sz w:val="24"/>
          <w:szCs w:val="24"/>
        </w:rPr>
        <w:t>а) стажировку в _______________________________________</w:t>
      </w:r>
      <w:r w:rsidR="00211616">
        <w:rPr>
          <w:rFonts w:ascii="Times New Roman" w:hAnsi="Times New Roman"/>
          <w:sz w:val="24"/>
          <w:szCs w:val="24"/>
        </w:rPr>
        <w:t>______________</w:t>
      </w:r>
    </w:p>
    <w:p w:rsidR="00FD6CE6" w:rsidRPr="00211616" w:rsidRDefault="00FD6CE6" w:rsidP="00FD6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11616">
        <w:rPr>
          <w:rFonts w:ascii="Times New Roman" w:hAnsi="Times New Roman"/>
          <w:sz w:val="24"/>
          <w:szCs w:val="24"/>
        </w:rPr>
        <w:t>с</w:t>
      </w:r>
      <w:proofErr w:type="gramEnd"/>
      <w:r w:rsidRPr="00211616">
        <w:rPr>
          <w:rFonts w:ascii="Times New Roman" w:hAnsi="Times New Roman"/>
          <w:sz w:val="24"/>
          <w:szCs w:val="24"/>
        </w:rPr>
        <w:t xml:space="preserve"> ___</w:t>
      </w:r>
      <w:r w:rsidR="00211616">
        <w:rPr>
          <w:rFonts w:ascii="Times New Roman" w:hAnsi="Times New Roman"/>
          <w:sz w:val="24"/>
          <w:szCs w:val="24"/>
        </w:rPr>
        <w:t xml:space="preserve">______________________________ </w:t>
      </w:r>
      <w:r w:rsidRPr="00211616">
        <w:rPr>
          <w:rFonts w:ascii="Times New Roman" w:hAnsi="Times New Roman"/>
          <w:sz w:val="24"/>
          <w:szCs w:val="24"/>
        </w:rPr>
        <w:t>по _</w:t>
      </w:r>
      <w:r w:rsidR="00211616">
        <w:rPr>
          <w:rFonts w:ascii="Times New Roman" w:hAnsi="Times New Roman"/>
          <w:sz w:val="24"/>
          <w:szCs w:val="24"/>
        </w:rPr>
        <w:t>_____________________________</w:t>
      </w:r>
    </w:p>
    <w:p w:rsidR="00FD6CE6" w:rsidRPr="00211616" w:rsidRDefault="00FD6CE6" w:rsidP="00FD6CE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1616">
        <w:rPr>
          <w:rFonts w:ascii="Times New Roman" w:hAnsi="Times New Roman"/>
          <w:sz w:val="24"/>
          <w:szCs w:val="24"/>
        </w:rPr>
        <w:t xml:space="preserve">В рамках освоения (название </w:t>
      </w:r>
      <w:r w:rsidRPr="005064B9">
        <w:rPr>
          <w:rFonts w:ascii="Times New Roman" w:hAnsi="Times New Roman"/>
          <w:b/>
          <w:sz w:val="24"/>
          <w:szCs w:val="24"/>
          <w:u w:val="single"/>
        </w:rPr>
        <w:t>ДПП</w:t>
      </w:r>
      <w:r w:rsidR="00211616" w:rsidRPr="005064B9">
        <w:rPr>
          <w:rFonts w:ascii="Times New Roman" w:hAnsi="Times New Roman"/>
          <w:b/>
          <w:sz w:val="24"/>
          <w:szCs w:val="24"/>
          <w:u w:val="single"/>
        </w:rPr>
        <w:t xml:space="preserve"> ПК</w:t>
      </w:r>
      <w:r w:rsidRPr="00211616">
        <w:rPr>
          <w:rFonts w:ascii="Times New Roman" w:hAnsi="Times New Roman"/>
          <w:sz w:val="24"/>
          <w:szCs w:val="24"/>
        </w:rPr>
        <w:t>/</w:t>
      </w:r>
      <w:r w:rsidR="00211616" w:rsidRPr="005064B9">
        <w:rPr>
          <w:rFonts w:ascii="Times New Roman" w:hAnsi="Times New Roman"/>
          <w:sz w:val="24"/>
          <w:szCs w:val="24"/>
        </w:rPr>
        <w:t>ДПП ПП</w:t>
      </w:r>
      <w:r w:rsidR="00211616" w:rsidRPr="00211616">
        <w:rPr>
          <w:rFonts w:ascii="Times New Roman" w:hAnsi="Times New Roman"/>
          <w:sz w:val="24"/>
          <w:szCs w:val="24"/>
        </w:rPr>
        <w:t>/</w:t>
      </w:r>
      <w:r w:rsidR="00211616">
        <w:rPr>
          <w:rFonts w:ascii="Times New Roman" w:hAnsi="Times New Roman"/>
          <w:sz w:val="24"/>
          <w:szCs w:val="24"/>
        </w:rPr>
        <w:t xml:space="preserve"> ОППО</w:t>
      </w:r>
      <w:r w:rsidR="00211616" w:rsidRPr="00211616">
        <w:rPr>
          <w:rFonts w:ascii="Times New Roman" w:hAnsi="Times New Roman"/>
          <w:sz w:val="24"/>
          <w:szCs w:val="24"/>
        </w:rPr>
        <w:t xml:space="preserve">) </w:t>
      </w:r>
      <w:r w:rsidR="00B910B3">
        <w:rPr>
          <w:rFonts w:ascii="Times New Roman" w:hAnsi="Times New Roman"/>
          <w:b/>
          <w:sz w:val="24"/>
          <w:szCs w:val="24"/>
          <w:u w:val="single"/>
        </w:rPr>
        <w:t>Функциональная диагностика</w:t>
      </w:r>
    </w:p>
    <w:p w:rsidR="00FD6CE6" w:rsidRPr="00211616" w:rsidRDefault="00FD6CE6" w:rsidP="00FD6CE6">
      <w:pPr>
        <w:shd w:val="clear" w:color="auto" w:fill="FFFFFF"/>
        <w:spacing w:line="240" w:lineRule="auto"/>
        <w:ind w:right="29" w:firstLine="708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За время стажировки замечаний по нарушениям правил</w:t>
      </w:r>
      <w:r w:rsidRPr="00211616">
        <w:rPr>
          <w:rFonts w:ascii="Times New Roman CYR" w:eastAsia="Times New Roman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211616">
        <w:rPr>
          <w:rFonts w:ascii="Times New Roman" w:hAnsi="Times New Roman"/>
          <w:sz w:val="24"/>
          <w:szCs w:val="24"/>
        </w:rPr>
        <w:t>нет</w:t>
      </w:r>
      <w:proofErr w:type="gramEnd"/>
      <w:r w:rsidRPr="00211616">
        <w:rPr>
          <w:rFonts w:ascii="Times New Roman" w:hAnsi="Times New Roman"/>
          <w:sz w:val="24"/>
          <w:szCs w:val="24"/>
        </w:rPr>
        <w:t xml:space="preserve"> / есть </w:t>
      </w:r>
      <w:r w:rsidRPr="00211616">
        <w:rPr>
          <w:rFonts w:ascii="Times New Roman" w:hAnsi="Times New Roman"/>
          <w:i/>
          <w:sz w:val="24"/>
          <w:szCs w:val="24"/>
        </w:rPr>
        <w:t>(если нарушения есть – указать какие)</w:t>
      </w:r>
      <w:r w:rsidR="0021161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211616">
        <w:rPr>
          <w:rFonts w:ascii="Times New Roman" w:hAnsi="Times New Roman"/>
          <w:sz w:val="24"/>
          <w:szCs w:val="24"/>
        </w:rPr>
        <w:t>.</w:t>
      </w:r>
    </w:p>
    <w:p w:rsidR="00FD6CE6" w:rsidRPr="00211616" w:rsidRDefault="00FD6CE6" w:rsidP="00FD6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211616">
        <w:rPr>
          <w:rFonts w:ascii="Times New Roman" w:hAnsi="Times New Roman"/>
          <w:sz w:val="24"/>
          <w:szCs w:val="24"/>
        </w:rPr>
        <w:t>зафиксировано</w:t>
      </w:r>
      <w:proofErr w:type="gramEnd"/>
      <w:r w:rsidRPr="00211616">
        <w:rPr>
          <w:rFonts w:ascii="Times New Roman" w:hAnsi="Times New Roman"/>
          <w:sz w:val="24"/>
          <w:szCs w:val="24"/>
        </w:rPr>
        <w:t xml:space="preserve">/зафиксированы </w:t>
      </w:r>
      <w:r w:rsidRPr="00211616">
        <w:rPr>
          <w:rFonts w:ascii="Times New Roman" w:hAnsi="Times New Roman"/>
          <w:i/>
          <w:sz w:val="24"/>
          <w:szCs w:val="24"/>
        </w:rPr>
        <w:t>(нужное подчеркнуть, указать какие</w:t>
      </w:r>
      <w:r w:rsidRPr="00211616">
        <w:rPr>
          <w:rFonts w:ascii="Times New Roman" w:hAnsi="Times New Roman"/>
          <w:sz w:val="24"/>
          <w:szCs w:val="24"/>
        </w:rPr>
        <w:t>) _____</w:t>
      </w:r>
      <w:r w:rsidR="00211616">
        <w:rPr>
          <w:rFonts w:ascii="Times New Roman" w:hAnsi="Times New Roman"/>
          <w:sz w:val="24"/>
          <w:szCs w:val="24"/>
        </w:rPr>
        <w:t>____________</w:t>
      </w:r>
    </w:p>
    <w:p w:rsidR="00FD6CE6" w:rsidRPr="00211616" w:rsidRDefault="00FD6CE6" w:rsidP="00FD6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 xml:space="preserve">Пропусков дней стажировки не было/были </w:t>
      </w:r>
      <w:r w:rsidRPr="00211616">
        <w:rPr>
          <w:rFonts w:ascii="Times New Roman" w:hAnsi="Times New Roman"/>
          <w:i/>
          <w:sz w:val="24"/>
          <w:szCs w:val="24"/>
        </w:rPr>
        <w:t>(нужное подчеркнуть, указать когда)</w:t>
      </w:r>
      <w:r w:rsidRPr="0021161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11616">
        <w:rPr>
          <w:rFonts w:ascii="Times New Roman" w:hAnsi="Times New Roman"/>
          <w:sz w:val="24"/>
          <w:szCs w:val="24"/>
        </w:rPr>
        <w:t>__________</w:t>
      </w:r>
    </w:p>
    <w:p w:rsidR="00FD6CE6" w:rsidRPr="00211616" w:rsidRDefault="00442D29" w:rsidP="00FD6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Стажер зарекомендовал (</w:t>
      </w:r>
      <w:proofErr w:type="spellStart"/>
      <w:r w:rsidRPr="00211616">
        <w:rPr>
          <w:rFonts w:ascii="Times New Roman" w:hAnsi="Times New Roman"/>
          <w:sz w:val="24"/>
          <w:szCs w:val="24"/>
        </w:rPr>
        <w:t>ла</w:t>
      </w:r>
      <w:proofErr w:type="spellEnd"/>
      <w:r w:rsidRPr="00211616">
        <w:rPr>
          <w:rFonts w:ascii="Times New Roman" w:hAnsi="Times New Roman"/>
          <w:sz w:val="24"/>
          <w:szCs w:val="24"/>
        </w:rPr>
        <w:t>)</w:t>
      </w:r>
      <w:r w:rsidR="00FD6CE6" w:rsidRPr="00211616">
        <w:rPr>
          <w:rFonts w:ascii="Times New Roman" w:hAnsi="Times New Roman"/>
          <w:sz w:val="24"/>
          <w:szCs w:val="24"/>
        </w:rPr>
        <w:t>/не зарекомендовал</w:t>
      </w:r>
      <w:r w:rsidRPr="002116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1616">
        <w:rPr>
          <w:rFonts w:ascii="Times New Roman" w:hAnsi="Times New Roman"/>
          <w:sz w:val="24"/>
          <w:szCs w:val="24"/>
        </w:rPr>
        <w:t>л</w:t>
      </w:r>
      <w:r w:rsidR="00FD6CE6" w:rsidRPr="00211616">
        <w:rPr>
          <w:rFonts w:ascii="Times New Roman" w:hAnsi="Times New Roman"/>
          <w:sz w:val="24"/>
          <w:szCs w:val="24"/>
        </w:rPr>
        <w:t>а</w:t>
      </w:r>
      <w:proofErr w:type="spellEnd"/>
      <w:r w:rsidRPr="00211616">
        <w:rPr>
          <w:rFonts w:ascii="Times New Roman" w:hAnsi="Times New Roman"/>
          <w:sz w:val="24"/>
          <w:szCs w:val="24"/>
        </w:rPr>
        <w:t>)</w:t>
      </w:r>
      <w:r w:rsidR="00FD6CE6" w:rsidRPr="00211616">
        <w:rPr>
          <w:rFonts w:ascii="Times New Roman" w:hAnsi="Times New Roman"/>
          <w:sz w:val="24"/>
          <w:szCs w:val="24"/>
        </w:rPr>
        <w:t xml:space="preserve"> </w:t>
      </w:r>
      <w:r w:rsidR="00FD6CE6" w:rsidRPr="00211616">
        <w:rPr>
          <w:rFonts w:ascii="Times New Roman" w:hAnsi="Times New Roman"/>
          <w:i/>
          <w:sz w:val="24"/>
          <w:szCs w:val="24"/>
        </w:rPr>
        <w:t>(нужное подчеркнуть)</w:t>
      </w:r>
      <w:r w:rsidR="00FD6CE6" w:rsidRPr="00211616">
        <w:rPr>
          <w:rFonts w:ascii="Times New Roman" w:hAnsi="Times New Roman"/>
          <w:sz w:val="24"/>
          <w:szCs w:val="24"/>
        </w:rPr>
        <w:t xml:space="preserve"> себя грамотным и дисциплинированным специалистом.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616">
              <w:rPr>
                <w:rFonts w:ascii="Times New Roman" w:hAnsi="Times New Roman"/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616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Pr="002116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1616">
              <w:rPr>
                <w:rFonts w:ascii="Times New Roman" w:hAnsi="Times New Roman"/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Овладе</w:t>
            </w:r>
            <w:proofErr w:type="gramStart"/>
            <w:r w:rsidRPr="00211616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211616">
              <w:rPr>
                <w:rFonts w:ascii="Times New Roman" w:hAnsi="Times New Roman"/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E6" w:rsidRPr="00211616" w:rsidTr="002F62C4">
        <w:tc>
          <w:tcPr>
            <w:tcW w:w="847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16">
              <w:rPr>
                <w:rFonts w:ascii="Times New Roman" w:hAnsi="Times New Roman"/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shd w:val="clear" w:color="auto" w:fill="auto"/>
          </w:tcPr>
          <w:p w:rsidR="00FD6CE6" w:rsidRPr="00211616" w:rsidRDefault="00FD6CE6" w:rsidP="00FD6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E6" w:rsidRPr="00211616" w:rsidRDefault="00FD6CE6" w:rsidP="00FD6CE6">
      <w:pPr>
        <w:spacing w:line="240" w:lineRule="auto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Комментарии к таблице ________________________________</w:t>
      </w:r>
      <w:r w:rsidR="00211616">
        <w:rPr>
          <w:rFonts w:ascii="Times New Roman" w:hAnsi="Times New Roman"/>
          <w:sz w:val="24"/>
          <w:szCs w:val="24"/>
        </w:rPr>
        <w:t>________________________</w:t>
      </w:r>
    </w:p>
    <w:p w:rsidR="00FD6CE6" w:rsidRPr="00211616" w:rsidRDefault="00FD6CE6" w:rsidP="00FD6CE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>Замечания, выявленные при прохождении стажировки _____</w:t>
      </w:r>
      <w:r w:rsidR="00211616">
        <w:rPr>
          <w:rFonts w:ascii="Times New Roman" w:hAnsi="Times New Roman"/>
          <w:sz w:val="24"/>
          <w:szCs w:val="24"/>
        </w:rPr>
        <w:t>_________________________</w:t>
      </w:r>
    </w:p>
    <w:p w:rsidR="00FD6CE6" w:rsidRPr="00211616" w:rsidRDefault="00FD6CE6" w:rsidP="00FD6CE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FD6CE6" w:rsidRPr="00211616" w:rsidRDefault="00FD6CE6" w:rsidP="00FD6CE6">
      <w:pPr>
        <w:spacing w:line="240" w:lineRule="auto"/>
        <w:rPr>
          <w:rFonts w:ascii="Times New Roman" w:hAnsi="Times New Roman"/>
          <w:sz w:val="24"/>
          <w:szCs w:val="24"/>
        </w:rPr>
      </w:pPr>
      <w:r w:rsidRPr="00211616">
        <w:rPr>
          <w:rFonts w:ascii="Times New Roman" w:hAnsi="Times New Roman"/>
          <w:b/>
          <w:bCs/>
          <w:sz w:val="24"/>
          <w:szCs w:val="24"/>
        </w:rPr>
        <w:t>Непосредственный руководитель практической подготовки: ____________          _____</w:t>
      </w:r>
    </w:p>
    <w:p w:rsidR="00FD6CE6" w:rsidRPr="00211616" w:rsidRDefault="00FD6CE6" w:rsidP="00211616">
      <w:pPr>
        <w:spacing w:line="240" w:lineRule="auto"/>
        <w:ind w:left="-426" w:firstLine="142"/>
        <w:rPr>
          <w:rFonts w:ascii="Times New Roman" w:hAnsi="Times New Roman"/>
          <w:sz w:val="20"/>
          <w:szCs w:val="20"/>
        </w:rPr>
      </w:pPr>
      <w:r w:rsidRPr="00211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11616">
        <w:rPr>
          <w:rFonts w:ascii="Times New Roman" w:hAnsi="Times New Roman"/>
          <w:sz w:val="24"/>
          <w:szCs w:val="24"/>
        </w:rPr>
        <w:t xml:space="preserve">                       </w:t>
      </w:r>
      <w:r w:rsidR="00442D29" w:rsidRPr="00211616">
        <w:rPr>
          <w:rFonts w:ascii="Times New Roman" w:hAnsi="Times New Roman"/>
          <w:sz w:val="24"/>
          <w:szCs w:val="24"/>
        </w:rPr>
        <w:t xml:space="preserve"> </w:t>
      </w:r>
      <w:r w:rsidR="00442D29" w:rsidRPr="00211616">
        <w:rPr>
          <w:rFonts w:ascii="Times New Roman" w:hAnsi="Times New Roman"/>
          <w:sz w:val="20"/>
          <w:szCs w:val="20"/>
        </w:rPr>
        <w:t xml:space="preserve">(Ф.И.О)            </w:t>
      </w:r>
      <w:r w:rsidRPr="00211616">
        <w:rPr>
          <w:rFonts w:ascii="Times New Roman" w:hAnsi="Times New Roman"/>
          <w:sz w:val="20"/>
          <w:szCs w:val="20"/>
        </w:rPr>
        <w:t xml:space="preserve">(подпись) </w:t>
      </w:r>
    </w:p>
    <w:p w:rsidR="00FD6CE6" w:rsidRPr="00211616" w:rsidRDefault="00FD6CE6" w:rsidP="00FD6CE6">
      <w:pPr>
        <w:spacing w:line="240" w:lineRule="auto"/>
        <w:ind w:left="-426" w:firstLine="142"/>
        <w:rPr>
          <w:rFonts w:ascii="Times New Roman" w:hAnsi="Times New Roman"/>
          <w:b/>
          <w:sz w:val="24"/>
          <w:szCs w:val="24"/>
        </w:rPr>
      </w:pPr>
      <w:r w:rsidRPr="00211616">
        <w:rPr>
          <w:rFonts w:ascii="Times New Roman" w:hAnsi="Times New Roman"/>
          <w:sz w:val="24"/>
          <w:szCs w:val="24"/>
        </w:rPr>
        <w:t xml:space="preserve">                        </w:t>
      </w:r>
      <w:r w:rsidR="00B910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11616">
        <w:rPr>
          <w:rFonts w:ascii="Times New Roman" w:hAnsi="Times New Roman"/>
          <w:b/>
          <w:sz w:val="24"/>
          <w:szCs w:val="24"/>
        </w:rPr>
        <w:t>М.П. (МО)</w:t>
      </w:r>
    </w:p>
    <w:p w:rsidR="00415D6A" w:rsidRPr="00211616" w:rsidRDefault="00415D6A" w:rsidP="00FD6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3C9" w:rsidRPr="00211616" w:rsidRDefault="00AE33C9" w:rsidP="00442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33C9" w:rsidRPr="00211616" w:rsidSect="0016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  <w:sz w:val="16"/>
        <w:szCs w:val="16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D6A"/>
    <w:rsid w:val="00032516"/>
    <w:rsid w:val="00081980"/>
    <w:rsid w:val="001366AF"/>
    <w:rsid w:val="0016719F"/>
    <w:rsid w:val="00167DFA"/>
    <w:rsid w:val="00180073"/>
    <w:rsid w:val="001D26BE"/>
    <w:rsid w:val="001D7405"/>
    <w:rsid w:val="001E1D7A"/>
    <w:rsid w:val="00210E37"/>
    <w:rsid w:val="00211616"/>
    <w:rsid w:val="002633E2"/>
    <w:rsid w:val="002704FD"/>
    <w:rsid w:val="00283A39"/>
    <w:rsid w:val="002A4479"/>
    <w:rsid w:val="002F1001"/>
    <w:rsid w:val="003065C8"/>
    <w:rsid w:val="003165DC"/>
    <w:rsid w:val="00320F91"/>
    <w:rsid w:val="00337392"/>
    <w:rsid w:val="00370A37"/>
    <w:rsid w:val="003731C8"/>
    <w:rsid w:val="003A6940"/>
    <w:rsid w:val="0041194A"/>
    <w:rsid w:val="00415D6A"/>
    <w:rsid w:val="0043564D"/>
    <w:rsid w:val="00442D29"/>
    <w:rsid w:val="0047024D"/>
    <w:rsid w:val="0048346D"/>
    <w:rsid w:val="004F53FD"/>
    <w:rsid w:val="00503055"/>
    <w:rsid w:val="005064B9"/>
    <w:rsid w:val="00552401"/>
    <w:rsid w:val="005C0475"/>
    <w:rsid w:val="005F487E"/>
    <w:rsid w:val="0061205C"/>
    <w:rsid w:val="00615475"/>
    <w:rsid w:val="006F5E60"/>
    <w:rsid w:val="007654B4"/>
    <w:rsid w:val="00792986"/>
    <w:rsid w:val="00850BF1"/>
    <w:rsid w:val="008631F6"/>
    <w:rsid w:val="008E5F11"/>
    <w:rsid w:val="008F1217"/>
    <w:rsid w:val="00900D56"/>
    <w:rsid w:val="009174A4"/>
    <w:rsid w:val="00972462"/>
    <w:rsid w:val="00984D38"/>
    <w:rsid w:val="009D35FC"/>
    <w:rsid w:val="009F5977"/>
    <w:rsid w:val="00A053A2"/>
    <w:rsid w:val="00A12299"/>
    <w:rsid w:val="00AA50E7"/>
    <w:rsid w:val="00AC354E"/>
    <w:rsid w:val="00AE33C9"/>
    <w:rsid w:val="00B17091"/>
    <w:rsid w:val="00B8369F"/>
    <w:rsid w:val="00B910B3"/>
    <w:rsid w:val="00BC5502"/>
    <w:rsid w:val="00CB55E2"/>
    <w:rsid w:val="00D25BE4"/>
    <w:rsid w:val="00D422C7"/>
    <w:rsid w:val="00D959A4"/>
    <w:rsid w:val="00DA3A43"/>
    <w:rsid w:val="00DF739A"/>
    <w:rsid w:val="00E1277C"/>
    <w:rsid w:val="00EB1C0E"/>
    <w:rsid w:val="00EC156A"/>
    <w:rsid w:val="00EE08AD"/>
    <w:rsid w:val="00EF3117"/>
    <w:rsid w:val="00F53725"/>
    <w:rsid w:val="00FA7092"/>
    <w:rsid w:val="00FD6CE6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FA"/>
  </w:style>
  <w:style w:type="paragraph" w:styleId="3">
    <w:name w:val="heading 3"/>
    <w:basedOn w:val="a"/>
    <w:next w:val="a"/>
    <w:link w:val="30"/>
    <w:uiPriority w:val="9"/>
    <w:unhideWhenUsed/>
    <w:qFormat/>
    <w:rsid w:val="002A4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D6A"/>
    <w:pPr>
      <w:keepNext/>
      <w:spacing w:before="240" w:after="60"/>
      <w:outlineLvl w:val="3"/>
    </w:pPr>
    <w:rPr>
      <w:rFonts w:ascii="Calibri" w:eastAsia="PMingLiU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5D6A"/>
    <w:rPr>
      <w:rFonts w:ascii="Calibri" w:eastAsia="PMingLiU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415D6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List 2"/>
    <w:basedOn w:val="a"/>
    <w:rsid w:val="00415D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415D6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5D6A"/>
    <w:pPr>
      <w:widowControl w:val="0"/>
      <w:shd w:val="clear" w:color="auto" w:fill="FFFFFF"/>
      <w:spacing w:before="660" w:after="180" w:line="55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rsid w:val="002A44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Volkova.O.V</cp:lastModifiedBy>
  <cp:revision>52</cp:revision>
  <cp:lastPrinted>2021-03-15T09:20:00Z</cp:lastPrinted>
  <dcterms:created xsi:type="dcterms:W3CDTF">2018-11-10T11:23:00Z</dcterms:created>
  <dcterms:modified xsi:type="dcterms:W3CDTF">2021-09-23T10:07:00Z</dcterms:modified>
</cp:coreProperties>
</file>